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2"/>
        <w:rPr>
          <w:rFonts w:ascii="Arial" w:hAnsi="Arial" w:cs="Arial"/>
          <w:sz w:val="24"/>
          <w:szCs w:val="24"/>
        </w:rPr>
      </w:pPr>
      <w:r w:rsidRPr="00564295">
        <w:rPr>
          <w:rFonts w:ascii="Arial" w:hAnsi="Arial" w:cs="Arial"/>
          <w:b/>
          <w:bCs/>
          <w:sz w:val="24"/>
          <w:szCs w:val="24"/>
        </w:rPr>
        <w:t>Aberdeen University</w:t>
      </w:r>
      <w:r w:rsidRPr="0056429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564295">
        <w:rPr>
          <w:rFonts w:ascii="Arial" w:hAnsi="Arial" w:cs="Arial"/>
          <w:b/>
          <w:bCs/>
          <w:sz w:val="24"/>
          <w:szCs w:val="24"/>
        </w:rPr>
        <w:t>Students’</w:t>
      </w:r>
      <w:r w:rsidRPr="00564295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564295">
        <w:rPr>
          <w:rFonts w:ascii="Arial" w:hAnsi="Arial" w:cs="Arial"/>
          <w:b/>
          <w:bCs/>
          <w:sz w:val="24"/>
          <w:szCs w:val="24"/>
        </w:rPr>
        <w:t>Association Environmental Policy</w:t>
      </w:r>
      <w:r w:rsidRPr="00564295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564295">
        <w:rPr>
          <w:rFonts w:ascii="Arial" w:hAnsi="Arial" w:cs="Arial"/>
          <w:b/>
          <w:bCs/>
          <w:sz w:val="24"/>
          <w:szCs w:val="24"/>
        </w:rPr>
        <w:t>Statement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42" w:after="0" w:line="240" w:lineRule="auto"/>
        <w:ind w:left="276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sz w:val="20"/>
          <w:szCs w:val="20"/>
        </w:rPr>
        <w:t>Dec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2013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22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sz w:val="20"/>
          <w:szCs w:val="20"/>
        </w:rPr>
        <w:t>Council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22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sz w:val="20"/>
          <w:szCs w:val="20"/>
        </w:rPr>
        <w:t>Due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to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lapse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in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2017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113" w:right="3998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spacing w:val="-1"/>
          <w:sz w:val="20"/>
          <w:szCs w:val="20"/>
        </w:rPr>
        <w:t>P</w:t>
      </w:r>
      <w:r w:rsidRPr="00564295">
        <w:rPr>
          <w:rFonts w:ascii="Arial" w:hAnsi="Arial" w:cs="Arial"/>
          <w:sz w:val="20"/>
          <w:szCs w:val="20"/>
        </w:rPr>
        <w:t>ro</w:t>
      </w:r>
      <w:r w:rsidRPr="00564295">
        <w:rPr>
          <w:rFonts w:ascii="Arial" w:hAnsi="Arial" w:cs="Arial"/>
          <w:spacing w:val="-1"/>
          <w:sz w:val="20"/>
          <w:szCs w:val="20"/>
        </w:rPr>
        <w:t>p</w:t>
      </w:r>
      <w:r w:rsidRPr="00564295">
        <w:rPr>
          <w:rFonts w:ascii="Arial" w:hAnsi="Arial" w:cs="Arial"/>
          <w:sz w:val="20"/>
          <w:szCs w:val="20"/>
        </w:rPr>
        <w:t>oser: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r w:rsidRPr="00564295">
        <w:rPr>
          <w:rFonts w:ascii="Arial" w:hAnsi="Arial" w:cs="Arial"/>
          <w:spacing w:val="-2"/>
          <w:sz w:val="20"/>
          <w:szCs w:val="20"/>
        </w:rPr>
        <w:t>v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564295">
        <w:rPr>
          <w:rFonts w:ascii="Arial" w:hAnsi="Arial" w:cs="Arial"/>
          <w:spacing w:val="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o</w:t>
      </w:r>
      <w:r w:rsidRPr="00564295">
        <w:rPr>
          <w:rFonts w:ascii="Arial" w:hAnsi="Arial" w:cs="Arial"/>
          <w:spacing w:val="-1"/>
          <w:sz w:val="20"/>
          <w:szCs w:val="20"/>
        </w:rPr>
        <w:t>h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proofErr w:type="spellEnd"/>
      <w:r w:rsidRPr="00564295">
        <w:rPr>
          <w:rFonts w:ascii="Arial" w:hAnsi="Arial" w:cs="Arial"/>
          <w:sz w:val="20"/>
          <w:szCs w:val="20"/>
        </w:rPr>
        <w:t>,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2"/>
          <w:sz w:val="20"/>
          <w:szCs w:val="20"/>
        </w:rPr>
        <w:t>P</w:t>
      </w:r>
      <w:r w:rsidRPr="00564295">
        <w:rPr>
          <w:rFonts w:ascii="Arial" w:hAnsi="Arial" w:cs="Arial"/>
          <w:sz w:val="20"/>
          <w:szCs w:val="20"/>
        </w:rPr>
        <w:t>re</w:t>
      </w:r>
      <w:r w:rsidRPr="00564295">
        <w:rPr>
          <w:rFonts w:ascii="Arial" w:hAnsi="Arial" w:cs="Arial"/>
          <w:spacing w:val="3"/>
          <w:sz w:val="20"/>
          <w:szCs w:val="20"/>
        </w:rPr>
        <w:t>s</w:t>
      </w:r>
      <w:r w:rsidRPr="00564295">
        <w:rPr>
          <w:rFonts w:ascii="Arial" w:hAnsi="Arial" w:cs="Arial"/>
          <w:spacing w:val="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nt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2"/>
          <w:sz w:val="20"/>
          <w:szCs w:val="20"/>
        </w:rPr>
        <w:t>f</w:t>
      </w:r>
      <w:r w:rsidRPr="00564295">
        <w:rPr>
          <w:rFonts w:ascii="Arial" w:hAnsi="Arial" w:cs="Arial"/>
          <w:sz w:val="20"/>
          <w:szCs w:val="20"/>
        </w:rPr>
        <w:t>or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nv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ro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&amp;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pacing w:val="2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hi</w:t>
      </w:r>
      <w:r w:rsidRPr="00564295">
        <w:rPr>
          <w:rFonts w:ascii="Arial" w:hAnsi="Arial" w:cs="Arial"/>
          <w:spacing w:val="1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s</w:t>
      </w:r>
      <w:r w:rsidRPr="00564295">
        <w:rPr>
          <w:rFonts w:ascii="Arial" w:hAnsi="Arial" w:cs="Arial"/>
          <w:w w:val="99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eco</w:t>
      </w:r>
      <w:r w:rsidRPr="00564295">
        <w:rPr>
          <w:rFonts w:ascii="Arial" w:hAnsi="Arial" w:cs="Arial"/>
          <w:spacing w:val="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r: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564295">
        <w:rPr>
          <w:rFonts w:ascii="Arial" w:hAnsi="Arial" w:cs="Arial"/>
          <w:spacing w:val="-1"/>
          <w:sz w:val="20"/>
          <w:szCs w:val="20"/>
        </w:rPr>
        <w:t>K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1"/>
          <w:sz w:val="20"/>
          <w:szCs w:val="20"/>
        </w:rPr>
        <w:t>d</w:t>
      </w:r>
      <w:r w:rsidRPr="00564295">
        <w:rPr>
          <w:rFonts w:ascii="Arial" w:hAnsi="Arial" w:cs="Arial"/>
          <w:spacing w:val="3"/>
          <w:sz w:val="20"/>
          <w:szCs w:val="20"/>
        </w:rPr>
        <w:t>r</w:t>
      </w:r>
      <w:r w:rsidRPr="00564295">
        <w:rPr>
          <w:rFonts w:ascii="Arial" w:hAnsi="Arial" w:cs="Arial"/>
          <w:sz w:val="20"/>
          <w:szCs w:val="20"/>
        </w:rPr>
        <w:t>i</w:t>
      </w:r>
      <w:proofErr w:type="spellEnd"/>
      <w:r w:rsidRPr="00564295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564295">
        <w:rPr>
          <w:rFonts w:ascii="Arial" w:hAnsi="Arial" w:cs="Arial"/>
          <w:spacing w:val="1"/>
          <w:sz w:val="20"/>
          <w:szCs w:val="20"/>
        </w:rPr>
        <w:t>V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1"/>
          <w:sz w:val="20"/>
          <w:szCs w:val="20"/>
        </w:rPr>
        <w:t>l</w:t>
      </w:r>
      <w:r w:rsidRPr="00564295">
        <w:rPr>
          <w:rFonts w:ascii="Arial" w:hAnsi="Arial" w:cs="Arial"/>
          <w:sz w:val="20"/>
          <w:szCs w:val="20"/>
        </w:rPr>
        <w:t>g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ts</w:t>
      </w:r>
      <w:proofErr w:type="spellEnd"/>
      <w:r w:rsidRPr="00564295">
        <w:rPr>
          <w:rFonts w:ascii="Arial" w:hAnsi="Arial" w:cs="Arial"/>
          <w:sz w:val="20"/>
          <w:szCs w:val="20"/>
        </w:rPr>
        <w:t>,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V</w:t>
      </w:r>
      <w:r w:rsidRPr="00564295">
        <w:rPr>
          <w:rFonts w:ascii="Arial" w:hAnsi="Arial" w:cs="Arial"/>
          <w:spacing w:val="1"/>
          <w:sz w:val="20"/>
          <w:szCs w:val="20"/>
        </w:rPr>
        <w:t>ic</w:t>
      </w:r>
      <w:r w:rsidRPr="00564295">
        <w:rPr>
          <w:rFonts w:ascii="Arial" w:hAnsi="Arial" w:cs="Arial"/>
          <w:spacing w:val="2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-</w:t>
      </w:r>
      <w:r w:rsidRPr="00564295">
        <w:rPr>
          <w:rFonts w:ascii="Arial" w:hAnsi="Arial" w:cs="Arial"/>
          <w:spacing w:val="-1"/>
          <w:sz w:val="20"/>
          <w:szCs w:val="20"/>
        </w:rPr>
        <w:t>P</w:t>
      </w:r>
      <w:r w:rsidRPr="00564295">
        <w:rPr>
          <w:rFonts w:ascii="Arial" w:hAnsi="Arial" w:cs="Arial"/>
          <w:sz w:val="20"/>
          <w:szCs w:val="20"/>
        </w:rPr>
        <w:t>res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nt</w:t>
      </w:r>
      <w:r w:rsidRPr="00564295">
        <w:rPr>
          <w:rFonts w:ascii="Arial" w:hAnsi="Arial" w:cs="Arial"/>
          <w:spacing w:val="-9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2"/>
          <w:sz w:val="20"/>
          <w:szCs w:val="20"/>
        </w:rPr>
        <w:t>f</w:t>
      </w:r>
      <w:r w:rsidRPr="00564295">
        <w:rPr>
          <w:rFonts w:ascii="Arial" w:hAnsi="Arial" w:cs="Arial"/>
          <w:sz w:val="20"/>
          <w:szCs w:val="20"/>
        </w:rPr>
        <w:t>or</w:t>
      </w:r>
      <w:r w:rsidRPr="00564295">
        <w:rPr>
          <w:rFonts w:ascii="Arial" w:hAnsi="Arial" w:cs="Arial"/>
          <w:spacing w:val="-9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1"/>
          <w:sz w:val="20"/>
          <w:szCs w:val="20"/>
        </w:rPr>
        <w:t>nv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ro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&amp;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t</w:t>
      </w:r>
      <w:r w:rsidRPr="00564295">
        <w:rPr>
          <w:rFonts w:ascii="Arial" w:hAnsi="Arial" w:cs="Arial"/>
          <w:spacing w:val="1"/>
          <w:sz w:val="20"/>
          <w:szCs w:val="20"/>
        </w:rPr>
        <w:t>h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1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s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b/>
          <w:bCs/>
          <w:sz w:val="20"/>
          <w:szCs w:val="20"/>
        </w:rPr>
        <w:t>Council</w:t>
      </w:r>
      <w:r w:rsidRPr="00564295"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 w:rsidRPr="00564295">
        <w:rPr>
          <w:rFonts w:ascii="Arial" w:hAnsi="Arial" w:cs="Arial"/>
          <w:b/>
          <w:bCs/>
          <w:sz w:val="20"/>
          <w:szCs w:val="20"/>
        </w:rPr>
        <w:t>n</w:t>
      </w:r>
      <w:r w:rsidRPr="0056429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64295">
        <w:rPr>
          <w:rFonts w:ascii="Arial" w:hAnsi="Arial" w:cs="Arial"/>
          <w:b/>
          <w:bCs/>
          <w:sz w:val="20"/>
          <w:szCs w:val="20"/>
        </w:rPr>
        <w:t>tes</w:t>
      </w:r>
      <w:r w:rsidRPr="00564295">
        <w:rPr>
          <w:rFonts w:ascii="Arial" w:hAnsi="Arial" w:cs="Arial"/>
          <w:sz w:val="20"/>
          <w:szCs w:val="20"/>
        </w:rPr>
        <w:t>:</w:t>
      </w:r>
    </w:p>
    <w:p w:rsidR="00564295" w:rsidRPr="00564295" w:rsidRDefault="00564295" w:rsidP="00564295">
      <w:pPr>
        <w:numPr>
          <w:ilvl w:val="0"/>
          <w:numId w:val="10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6" w:after="0" w:line="277" w:lineRule="auto"/>
        <w:ind w:left="113" w:right="124" w:firstLine="0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spacing w:val="3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h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re</w:t>
      </w:r>
      <w:r w:rsidRPr="00564295">
        <w:rPr>
          <w:rFonts w:ascii="Arial" w:hAnsi="Arial" w:cs="Arial"/>
          <w:spacing w:val="19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are</w:t>
      </w:r>
      <w:r w:rsidRPr="00564295">
        <w:rPr>
          <w:rFonts w:ascii="Arial" w:hAnsi="Arial" w:cs="Arial"/>
          <w:spacing w:val="19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o</w:t>
      </w:r>
      <w:r w:rsidRPr="00564295">
        <w:rPr>
          <w:rFonts w:ascii="Arial" w:hAnsi="Arial" w:cs="Arial"/>
          <w:spacing w:val="-2"/>
          <w:sz w:val="20"/>
          <w:szCs w:val="20"/>
        </w:rPr>
        <w:t>v</w:t>
      </w:r>
      <w:r w:rsidRPr="00564295">
        <w:rPr>
          <w:rFonts w:ascii="Arial" w:hAnsi="Arial" w:cs="Arial"/>
          <w:sz w:val="20"/>
          <w:szCs w:val="20"/>
        </w:rPr>
        <w:t>er</w:t>
      </w:r>
      <w:r w:rsidRPr="00564295">
        <w:rPr>
          <w:rFonts w:ascii="Arial" w:hAnsi="Arial" w:cs="Arial"/>
          <w:spacing w:val="20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1</w:t>
      </w:r>
      <w:r w:rsidRPr="00564295">
        <w:rPr>
          <w:rFonts w:ascii="Arial" w:hAnsi="Arial" w:cs="Arial"/>
          <w:spacing w:val="-1"/>
          <w:sz w:val="20"/>
          <w:szCs w:val="20"/>
        </w:rPr>
        <w:t>6</w:t>
      </w:r>
      <w:r w:rsidRPr="00564295">
        <w:rPr>
          <w:rFonts w:ascii="Arial" w:hAnsi="Arial" w:cs="Arial"/>
          <w:spacing w:val="2"/>
          <w:sz w:val="20"/>
          <w:szCs w:val="20"/>
        </w:rPr>
        <w:t>,</w:t>
      </w:r>
      <w:r w:rsidRPr="00564295">
        <w:rPr>
          <w:rFonts w:ascii="Arial" w:hAnsi="Arial" w:cs="Arial"/>
          <w:sz w:val="20"/>
          <w:szCs w:val="20"/>
        </w:rPr>
        <w:t>0</w:t>
      </w:r>
      <w:r w:rsidRPr="00564295">
        <w:rPr>
          <w:rFonts w:ascii="Arial" w:hAnsi="Arial" w:cs="Arial"/>
          <w:spacing w:val="-1"/>
          <w:sz w:val="20"/>
          <w:szCs w:val="20"/>
        </w:rPr>
        <w:t>0</w:t>
      </w:r>
      <w:r w:rsidRPr="00564295">
        <w:rPr>
          <w:rFonts w:ascii="Arial" w:hAnsi="Arial" w:cs="Arial"/>
          <w:sz w:val="20"/>
          <w:szCs w:val="20"/>
        </w:rPr>
        <w:t>0</w:t>
      </w:r>
      <w:r w:rsidRPr="00564295">
        <w:rPr>
          <w:rFonts w:ascii="Arial" w:hAnsi="Arial" w:cs="Arial"/>
          <w:spacing w:val="22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tu</w:t>
      </w:r>
      <w:r w:rsidRPr="00564295">
        <w:rPr>
          <w:rFonts w:ascii="Arial" w:hAnsi="Arial" w:cs="Arial"/>
          <w:spacing w:val="-1"/>
          <w:sz w:val="20"/>
          <w:szCs w:val="20"/>
        </w:rPr>
        <w:t>d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ts</w:t>
      </w:r>
      <w:r w:rsidRPr="00564295">
        <w:rPr>
          <w:rFonts w:ascii="Arial" w:hAnsi="Arial" w:cs="Arial"/>
          <w:spacing w:val="20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at</w:t>
      </w:r>
      <w:r w:rsidRPr="00564295">
        <w:rPr>
          <w:rFonts w:ascii="Arial" w:hAnsi="Arial" w:cs="Arial"/>
          <w:spacing w:val="21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pacing w:val="1"/>
          <w:sz w:val="20"/>
          <w:szCs w:val="20"/>
        </w:rPr>
        <w:t>b</w:t>
      </w:r>
      <w:r w:rsidRPr="00564295">
        <w:rPr>
          <w:rFonts w:ascii="Arial" w:hAnsi="Arial" w:cs="Arial"/>
          <w:sz w:val="20"/>
          <w:szCs w:val="20"/>
        </w:rPr>
        <w:t>erd</w:t>
      </w:r>
      <w:r w:rsidRPr="00564295">
        <w:rPr>
          <w:rFonts w:ascii="Arial" w:hAnsi="Arial" w:cs="Arial"/>
          <w:spacing w:val="2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en</w:t>
      </w:r>
      <w:r w:rsidRPr="00564295">
        <w:rPr>
          <w:rFonts w:ascii="Arial" w:hAnsi="Arial" w:cs="Arial"/>
          <w:spacing w:val="19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U</w:t>
      </w:r>
      <w:r w:rsidRPr="00564295">
        <w:rPr>
          <w:rFonts w:ascii="Arial" w:hAnsi="Arial" w:cs="Arial"/>
          <w:spacing w:val="2"/>
          <w:sz w:val="20"/>
          <w:szCs w:val="20"/>
        </w:rPr>
        <w:t>n</w:t>
      </w:r>
      <w:r w:rsidRPr="00564295">
        <w:rPr>
          <w:rFonts w:ascii="Arial" w:hAnsi="Arial" w:cs="Arial"/>
          <w:spacing w:val="1"/>
          <w:sz w:val="20"/>
          <w:szCs w:val="20"/>
        </w:rPr>
        <w:t>iv</w:t>
      </w:r>
      <w:r w:rsidRPr="00564295">
        <w:rPr>
          <w:rFonts w:ascii="Arial" w:hAnsi="Arial" w:cs="Arial"/>
          <w:sz w:val="20"/>
          <w:szCs w:val="20"/>
        </w:rPr>
        <w:t>er</w:t>
      </w:r>
      <w:r w:rsidRPr="00564295">
        <w:rPr>
          <w:rFonts w:ascii="Arial" w:hAnsi="Arial" w:cs="Arial"/>
          <w:spacing w:val="1"/>
          <w:sz w:val="20"/>
          <w:szCs w:val="20"/>
        </w:rPr>
        <w:t>s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2"/>
          <w:sz w:val="20"/>
          <w:szCs w:val="20"/>
        </w:rPr>
        <w:t>t</w:t>
      </w:r>
      <w:r w:rsidRPr="00564295">
        <w:rPr>
          <w:rFonts w:ascii="Arial" w:hAnsi="Arial" w:cs="Arial"/>
          <w:spacing w:val="-5"/>
          <w:sz w:val="20"/>
          <w:szCs w:val="20"/>
        </w:rPr>
        <w:t>y</w:t>
      </w:r>
      <w:r w:rsidRPr="00564295">
        <w:rPr>
          <w:rFonts w:ascii="Arial" w:hAnsi="Arial" w:cs="Arial"/>
          <w:sz w:val="20"/>
          <w:szCs w:val="20"/>
        </w:rPr>
        <w:t>,</w:t>
      </w:r>
      <w:r w:rsidRPr="00564295">
        <w:rPr>
          <w:rFonts w:ascii="Arial" w:hAnsi="Arial" w:cs="Arial"/>
          <w:spacing w:val="22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pacing w:val="1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h</w:t>
      </w:r>
      <w:r w:rsidRPr="00564295">
        <w:rPr>
          <w:rFonts w:ascii="Arial" w:hAnsi="Arial" w:cs="Arial"/>
          <w:spacing w:val="22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w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th</w:t>
      </w:r>
      <w:r w:rsidRPr="00564295">
        <w:rPr>
          <w:rFonts w:ascii="Arial" w:hAnsi="Arial" w:cs="Arial"/>
          <w:spacing w:val="19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2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h</w:t>
      </w:r>
      <w:r w:rsidRPr="00564295">
        <w:rPr>
          <w:rFonts w:ascii="Arial" w:hAnsi="Arial" w:cs="Arial"/>
          <w:spacing w:val="-1"/>
          <w:sz w:val="20"/>
          <w:szCs w:val="20"/>
        </w:rPr>
        <w:t>ei</w:t>
      </w:r>
      <w:r w:rsidRPr="00564295">
        <w:rPr>
          <w:rFonts w:ascii="Arial" w:hAnsi="Arial" w:cs="Arial"/>
          <w:sz w:val="20"/>
          <w:szCs w:val="20"/>
        </w:rPr>
        <w:t>r</w:t>
      </w:r>
      <w:r w:rsidRPr="00564295">
        <w:rPr>
          <w:rFonts w:ascii="Arial" w:hAnsi="Arial" w:cs="Arial"/>
          <w:spacing w:val="20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o</w:t>
      </w:r>
      <w:r w:rsidRPr="00564295">
        <w:rPr>
          <w:rFonts w:ascii="Arial" w:hAnsi="Arial" w:cs="Arial"/>
          <w:sz w:val="20"/>
          <w:szCs w:val="20"/>
        </w:rPr>
        <w:t>wn</w:t>
      </w:r>
      <w:r w:rsidRPr="00564295">
        <w:rPr>
          <w:rFonts w:ascii="Arial" w:hAnsi="Arial" w:cs="Arial"/>
          <w:spacing w:val="22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et</w:t>
      </w:r>
      <w:r w:rsidRPr="00564295">
        <w:rPr>
          <w:rFonts w:ascii="Arial" w:hAnsi="Arial" w:cs="Arial"/>
          <w:spacing w:val="-1"/>
          <w:sz w:val="20"/>
          <w:szCs w:val="20"/>
        </w:rPr>
        <w:t>hi</w:t>
      </w:r>
      <w:r w:rsidRPr="00564295">
        <w:rPr>
          <w:rFonts w:ascii="Arial" w:hAnsi="Arial" w:cs="Arial"/>
          <w:spacing w:val="1"/>
          <w:sz w:val="20"/>
          <w:szCs w:val="20"/>
        </w:rPr>
        <w:t>ca</w:t>
      </w:r>
      <w:r w:rsidRPr="00564295">
        <w:rPr>
          <w:rFonts w:ascii="Arial" w:hAnsi="Arial" w:cs="Arial"/>
          <w:sz w:val="20"/>
          <w:szCs w:val="20"/>
        </w:rPr>
        <w:t>l</w:t>
      </w:r>
      <w:r w:rsidRPr="00564295">
        <w:rPr>
          <w:rFonts w:ascii="Arial" w:hAnsi="Arial" w:cs="Arial"/>
          <w:spacing w:val="18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19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1"/>
          <w:sz w:val="20"/>
          <w:szCs w:val="20"/>
        </w:rPr>
        <w:t>nv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ro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tal</w:t>
      </w:r>
      <w:r w:rsidRPr="00564295">
        <w:rPr>
          <w:rFonts w:ascii="Arial" w:hAnsi="Arial" w:cs="Arial"/>
          <w:w w:val="99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o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1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erns</w:t>
      </w:r>
      <w:r w:rsidRPr="00564295">
        <w:rPr>
          <w:rFonts w:ascii="Arial" w:hAnsi="Arial" w:cs="Arial"/>
          <w:spacing w:val="-11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-10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resolutio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.</w:t>
      </w:r>
    </w:p>
    <w:p w:rsidR="00564295" w:rsidRPr="00564295" w:rsidRDefault="00564295" w:rsidP="00564295">
      <w:pPr>
        <w:numPr>
          <w:ilvl w:val="0"/>
          <w:numId w:val="10"/>
        </w:numPr>
        <w:tabs>
          <w:tab w:val="left" w:pos="334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334" w:hanging="221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spacing w:val="3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he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1"/>
          <w:sz w:val="20"/>
          <w:szCs w:val="20"/>
        </w:rPr>
        <w:t>n</w:t>
      </w:r>
      <w:r w:rsidRPr="00564295">
        <w:rPr>
          <w:rFonts w:ascii="Arial" w:hAnsi="Arial" w:cs="Arial"/>
          <w:spacing w:val="-2"/>
          <w:sz w:val="20"/>
          <w:szCs w:val="20"/>
        </w:rPr>
        <w:t>v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r</w:t>
      </w:r>
      <w:r w:rsidRPr="00564295">
        <w:rPr>
          <w:rFonts w:ascii="Arial" w:hAnsi="Arial" w:cs="Arial"/>
          <w:spacing w:val="1"/>
          <w:sz w:val="20"/>
          <w:szCs w:val="20"/>
        </w:rPr>
        <w:t>o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tal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p</w:t>
      </w:r>
      <w:r w:rsidRPr="00564295">
        <w:rPr>
          <w:rFonts w:ascii="Arial" w:hAnsi="Arial" w:cs="Arial"/>
          <w:spacing w:val="2"/>
          <w:sz w:val="20"/>
          <w:szCs w:val="20"/>
        </w:rPr>
        <w:t>r</w:t>
      </w:r>
      <w:r w:rsidRPr="00564295">
        <w:rPr>
          <w:rFonts w:ascii="Arial" w:hAnsi="Arial" w:cs="Arial"/>
          <w:sz w:val="20"/>
          <w:szCs w:val="20"/>
        </w:rPr>
        <w:t>act</w:t>
      </w:r>
      <w:r w:rsidRPr="00564295">
        <w:rPr>
          <w:rFonts w:ascii="Arial" w:hAnsi="Arial" w:cs="Arial"/>
          <w:spacing w:val="1"/>
          <w:sz w:val="20"/>
          <w:szCs w:val="20"/>
        </w:rPr>
        <w:t>ic</w:t>
      </w:r>
      <w:r w:rsidRPr="00564295">
        <w:rPr>
          <w:rFonts w:ascii="Arial" w:hAnsi="Arial" w:cs="Arial"/>
          <w:sz w:val="20"/>
          <w:szCs w:val="20"/>
        </w:rPr>
        <w:t>es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u</w:t>
      </w:r>
      <w:r w:rsidRPr="00564295">
        <w:rPr>
          <w:rFonts w:ascii="Arial" w:hAnsi="Arial" w:cs="Arial"/>
          <w:spacing w:val="-1"/>
          <w:sz w:val="20"/>
          <w:szCs w:val="20"/>
        </w:rPr>
        <w:t>ti</w:t>
      </w:r>
      <w:r w:rsidRPr="00564295">
        <w:rPr>
          <w:rFonts w:ascii="Arial" w:hAnsi="Arial" w:cs="Arial"/>
          <w:spacing w:val="1"/>
          <w:sz w:val="20"/>
          <w:szCs w:val="20"/>
        </w:rPr>
        <w:t>l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ed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at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U</w:t>
      </w:r>
      <w:r w:rsidRPr="00564295">
        <w:rPr>
          <w:rFonts w:ascii="Arial" w:hAnsi="Arial" w:cs="Arial"/>
          <w:spacing w:val="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1"/>
          <w:sz w:val="20"/>
          <w:szCs w:val="20"/>
        </w:rPr>
        <w:t>f</w:t>
      </w:r>
      <w:r w:rsidRPr="00564295">
        <w:rPr>
          <w:rFonts w:ascii="Arial" w:hAnsi="Arial" w:cs="Arial"/>
          <w:spacing w:val="-1"/>
          <w:sz w:val="20"/>
          <w:szCs w:val="20"/>
        </w:rPr>
        <w:t>l</w:t>
      </w:r>
      <w:r w:rsidRPr="00564295">
        <w:rPr>
          <w:rFonts w:ascii="Arial" w:hAnsi="Arial" w:cs="Arial"/>
          <w:sz w:val="20"/>
          <w:szCs w:val="20"/>
        </w:rPr>
        <w:t>u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nce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he</w:t>
      </w:r>
      <w:r w:rsidRPr="00564295">
        <w:rPr>
          <w:rFonts w:ascii="Arial" w:hAnsi="Arial" w:cs="Arial"/>
          <w:spacing w:val="-4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3"/>
          <w:sz w:val="20"/>
          <w:szCs w:val="20"/>
        </w:rPr>
        <w:t>w</w:t>
      </w:r>
      <w:r w:rsidRPr="00564295">
        <w:rPr>
          <w:rFonts w:ascii="Arial" w:hAnsi="Arial" w:cs="Arial"/>
          <w:spacing w:val="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r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stu</w:t>
      </w:r>
      <w:r w:rsidRPr="00564295">
        <w:rPr>
          <w:rFonts w:ascii="Arial" w:hAnsi="Arial" w:cs="Arial"/>
          <w:spacing w:val="1"/>
          <w:sz w:val="20"/>
          <w:szCs w:val="20"/>
        </w:rPr>
        <w:t>d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b</w:t>
      </w:r>
      <w:r w:rsidRPr="00564295">
        <w:rPr>
          <w:rFonts w:ascii="Arial" w:hAnsi="Arial" w:cs="Arial"/>
          <w:spacing w:val="-1"/>
          <w:sz w:val="20"/>
          <w:szCs w:val="20"/>
        </w:rPr>
        <w:t>o</w:t>
      </w:r>
      <w:r w:rsidRPr="00564295">
        <w:rPr>
          <w:rFonts w:ascii="Arial" w:hAnsi="Arial" w:cs="Arial"/>
          <w:spacing w:val="4"/>
          <w:sz w:val="20"/>
          <w:szCs w:val="20"/>
        </w:rPr>
        <w:t>d</w:t>
      </w:r>
      <w:r w:rsidRPr="00564295">
        <w:rPr>
          <w:rFonts w:ascii="Arial" w:hAnsi="Arial" w:cs="Arial"/>
          <w:spacing w:val="-5"/>
          <w:sz w:val="20"/>
          <w:szCs w:val="20"/>
        </w:rPr>
        <w:t>y</w:t>
      </w:r>
      <w:r w:rsidRPr="00564295">
        <w:rPr>
          <w:rFonts w:ascii="Arial" w:hAnsi="Arial" w:cs="Arial"/>
          <w:sz w:val="20"/>
          <w:szCs w:val="20"/>
        </w:rPr>
        <w:t>.</w:t>
      </w:r>
    </w:p>
    <w:p w:rsidR="00564295" w:rsidRPr="00564295" w:rsidRDefault="00564295" w:rsidP="00564295">
      <w:pPr>
        <w:numPr>
          <w:ilvl w:val="0"/>
          <w:numId w:val="10"/>
        </w:numPr>
        <w:tabs>
          <w:tab w:val="left" w:pos="334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ind w:left="334" w:hanging="221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spacing w:val="3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h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re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2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s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2"/>
          <w:sz w:val="20"/>
          <w:szCs w:val="20"/>
        </w:rPr>
        <w:t>A</w:t>
      </w:r>
      <w:r w:rsidRPr="00564295">
        <w:rPr>
          <w:rFonts w:ascii="Arial" w:hAnsi="Arial" w:cs="Arial"/>
          <w:spacing w:val="2"/>
          <w:sz w:val="20"/>
          <w:szCs w:val="20"/>
        </w:rPr>
        <w:t>U</w:t>
      </w:r>
      <w:r w:rsidRPr="00564295">
        <w:rPr>
          <w:rFonts w:ascii="Arial" w:hAnsi="Arial" w:cs="Arial"/>
          <w:spacing w:val="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nv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r</w:t>
      </w:r>
      <w:r w:rsidRPr="00564295">
        <w:rPr>
          <w:rFonts w:ascii="Arial" w:hAnsi="Arial" w:cs="Arial"/>
          <w:spacing w:val="1"/>
          <w:sz w:val="20"/>
          <w:szCs w:val="20"/>
        </w:rPr>
        <w:t>o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tal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P</w:t>
      </w:r>
      <w:r w:rsidRPr="00564295">
        <w:rPr>
          <w:rFonts w:ascii="Arial" w:hAnsi="Arial" w:cs="Arial"/>
          <w:sz w:val="20"/>
          <w:szCs w:val="20"/>
        </w:rPr>
        <w:t>ol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3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-10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st</w:t>
      </w:r>
      <w:r w:rsidRPr="00564295">
        <w:rPr>
          <w:rFonts w:ascii="Arial" w:hAnsi="Arial" w:cs="Arial"/>
          <w:spacing w:val="3"/>
          <w:sz w:val="20"/>
          <w:szCs w:val="20"/>
        </w:rPr>
        <w:t>a</w:t>
      </w:r>
      <w:r w:rsidRPr="00564295">
        <w:rPr>
          <w:rFonts w:ascii="Arial" w:hAnsi="Arial" w:cs="Arial"/>
          <w:spacing w:val="2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d</w:t>
      </w:r>
      <w:r w:rsidRPr="00564295">
        <w:rPr>
          <w:rFonts w:ascii="Arial" w:hAnsi="Arial" w:cs="Arial"/>
          <w:sz w:val="20"/>
          <w:szCs w:val="20"/>
        </w:rPr>
        <w:t>at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2</w:t>
      </w:r>
      <w:r w:rsidRPr="00564295">
        <w:rPr>
          <w:rFonts w:ascii="Arial" w:hAnsi="Arial" w:cs="Arial"/>
          <w:spacing w:val="-1"/>
          <w:sz w:val="20"/>
          <w:szCs w:val="20"/>
        </w:rPr>
        <w:t>0</w:t>
      </w:r>
      <w:r w:rsidRPr="00564295">
        <w:rPr>
          <w:rFonts w:ascii="Arial" w:hAnsi="Arial" w:cs="Arial"/>
          <w:spacing w:val="1"/>
          <w:sz w:val="20"/>
          <w:szCs w:val="20"/>
        </w:rPr>
        <w:t>0</w:t>
      </w:r>
      <w:r w:rsidRPr="00564295">
        <w:rPr>
          <w:rFonts w:ascii="Arial" w:hAnsi="Arial" w:cs="Arial"/>
          <w:sz w:val="20"/>
          <w:szCs w:val="20"/>
        </w:rPr>
        <w:t>9</w:t>
      </w:r>
      <w:r w:rsidRPr="00564295">
        <w:rPr>
          <w:rFonts w:ascii="Arial" w:hAnsi="Arial" w:cs="Arial"/>
          <w:spacing w:val="-4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3"/>
          <w:sz w:val="20"/>
          <w:szCs w:val="20"/>
        </w:rPr>
        <w:t>w</w:t>
      </w:r>
      <w:r w:rsidRPr="00564295">
        <w:rPr>
          <w:rFonts w:ascii="Arial" w:hAnsi="Arial" w:cs="Arial"/>
          <w:spacing w:val="1"/>
          <w:sz w:val="20"/>
          <w:szCs w:val="20"/>
        </w:rPr>
        <w:t>h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1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h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s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1"/>
          <w:sz w:val="20"/>
          <w:szCs w:val="20"/>
        </w:rPr>
        <w:t>u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f</w:t>
      </w:r>
      <w:r w:rsidRPr="00564295">
        <w:rPr>
          <w:rFonts w:ascii="Arial" w:hAnsi="Arial" w:cs="Arial"/>
          <w:sz w:val="20"/>
          <w:szCs w:val="20"/>
        </w:rPr>
        <w:t>or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r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r w:rsidRPr="00564295">
        <w:rPr>
          <w:rFonts w:ascii="Arial" w:hAnsi="Arial" w:cs="Arial"/>
          <w:spacing w:val="-3"/>
          <w:sz w:val="20"/>
          <w:szCs w:val="20"/>
        </w:rPr>
        <w:t>w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pacing w:val="-1"/>
          <w:sz w:val="20"/>
          <w:szCs w:val="20"/>
        </w:rPr>
        <w:t>l</w:t>
      </w:r>
      <w:r w:rsidRPr="00564295">
        <w:rPr>
          <w:rFonts w:ascii="Arial" w:hAnsi="Arial" w:cs="Arial"/>
          <w:sz w:val="20"/>
          <w:szCs w:val="20"/>
        </w:rPr>
        <w:t>.</w:t>
      </w:r>
    </w:p>
    <w:p w:rsidR="00564295" w:rsidRPr="00564295" w:rsidRDefault="00564295" w:rsidP="00564295">
      <w:pPr>
        <w:numPr>
          <w:ilvl w:val="0"/>
          <w:numId w:val="10"/>
        </w:numPr>
        <w:tabs>
          <w:tab w:val="left" w:pos="334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ind w:left="334" w:hanging="221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spacing w:val="3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he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Uni</w:t>
      </w:r>
      <w:r w:rsidRPr="00564295">
        <w:rPr>
          <w:rFonts w:ascii="Arial" w:hAnsi="Arial" w:cs="Arial"/>
          <w:spacing w:val="-2"/>
          <w:sz w:val="20"/>
          <w:szCs w:val="20"/>
        </w:rPr>
        <w:t>v</w:t>
      </w:r>
      <w:r w:rsidRPr="00564295">
        <w:rPr>
          <w:rFonts w:ascii="Arial" w:hAnsi="Arial" w:cs="Arial"/>
          <w:sz w:val="20"/>
          <w:szCs w:val="20"/>
        </w:rPr>
        <w:t>er</w:t>
      </w:r>
      <w:r w:rsidRPr="00564295">
        <w:rPr>
          <w:rFonts w:ascii="Arial" w:hAnsi="Arial" w:cs="Arial"/>
          <w:spacing w:val="1"/>
          <w:sz w:val="20"/>
          <w:szCs w:val="20"/>
        </w:rPr>
        <w:t>si</w:t>
      </w:r>
      <w:r w:rsidRPr="00564295">
        <w:rPr>
          <w:rFonts w:ascii="Arial" w:hAnsi="Arial" w:cs="Arial"/>
          <w:spacing w:val="2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of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b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r</w:t>
      </w:r>
      <w:r w:rsidRPr="00564295">
        <w:rPr>
          <w:rFonts w:ascii="Arial" w:hAnsi="Arial" w:cs="Arial"/>
          <w:spacing w:val="1"/>
          <w:sz w:val="20"/>
          <w:szCs w:val="20"/>
        </w:rPr>
        <w:t>de</w:t>
      </w:r>
      <w:r w:rsidRPr="00564295">
        <w:rPr>
          <w:rFonts w:ascii="Arial" w:hAnsi="Arial" w:cs="Arial"/>
          <w:sz w:val="20"/>
          <w:szCs w:val="20"/>
        </w:rPr>
        <w:t>en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d</w:t>
      </w:r>
      <w:r w:rsidRPr="00564295">
        <w:rPr>
          <w:rFonts w:ascii="Arial" w:hAnsi="Arial" w:cs="Arial"/>
          <w:sz w:val="20"/>
          <w:szCs w:val="20"/>
        </w:rPr>
        <w:t>o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s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h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pacing w:val="-2"/>
          <w:sz w:val="20"/>
          <w:szCs w:val="20"/>
        </w:rPr>
        <w:t>v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an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pacing w:val="1"/>
          <w:sz w:val="20"/>
          <w:szCs w:val="20"/>
        </w:rPr>
        <w:t>nv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ro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1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l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P</w:t>
      </w:r>
      <w:r w:rsidRPr="00564295">
        <w:rPr>
          <w:rFonts w:ascii="Arial" w:hAnsi="Arial" w:cs="Arial"/>
          <w:sz w:val="20"/>
          <w:szCs w:val="20"/>
        </w:rPr>
        <w:t>ol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3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place.</w:t>
      </w:r>
    </w:p>
    <w:p w:rsidR="00564295" w:rsidRPr="00564295" w:rsidRDefault="00564295" w:rsidP="00564295">
      <w:pPr>
        <w:numPr>
          <w:ilvl w:val="0"/>
          <w:numId w:val="10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34" w:after="0" w:line="277" w:lineRule="auto"/>
        <w:ind w:left="113" w:right="125" w:firstLine="0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spacing w:val="-1"/>
          <w:sz w:val="20"/>
          <w:szCs w:val="20"/>
        </w:rPr>
        <w:t>S</w:t>
      </w:r>
      <w:r w:rsidRPr="00564295">
        <w:rPr>
          <w:rFonts w:ascii="Arial" w:hAnsi="Arial" w:cs="Arial"/>
          <w:spacing w:val="2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u</w:t>
      </w:r>
      <w:r w:rsidRPr="00564295">
        <w:rPr>
          <w:rFonts w:ascii="Arial" w:hAnsi="Arial" w:cs="Arial"/>
          <w:spacing w:val="-1"/>
          <w:sz w:val="20"/>
          <w:szCs w:val="20"/>
        </w:rPr>
        <w:t>d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nts’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pacing w:val="1"/>
          <w:sz w:val="20"/>
          <w:szCs w:val="20"/>
        </w:rPr>
        <w:t>ss</w:t>
      </w:r>
      <w:r w:rsidRPr="00564295">
        <w:rPr>
          <w:rFonts w:ascii="Arial" w:hAnsi="Arial" w:cs="Arial"/>
          <w:sz w:val="20"/>
          <w:szCs w:val="20"/>
        </w:rPr>
        <w:t>oc</w:t>
      </w:r>
      <w:r w:rsidRPr="00564295">
        <w:rPr>
          <w:rFonts w:ascii="Arial" w:hAnsi="Arial" w:cs="Arial"/>
          <w:spacing w:val="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atio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s</w:t>
      </w:r>
      <w:r w:rsidRPr="00564295">
        <w:rPr>
          <w:rFonts w:ascii="Arial" w:hAnsi="Arial" w:cs="Arial"/>
          <w:spacing w:val="-3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2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hrou</w:t>
      </w:r>
      <w:r w:rsidRPr="00564295">
        <w:rPr>
          <w:rFonts w:ascii="Arial" w:hAnsi="Arial" w:cs="Arial"/>
          <w:spacing w:val="1"/>
          <w:sz w:val="20"/>
          <w:szCs w:val="20"/>
        </w:rPr>
        <w:t>g</w:t>
      </w:r>
      <w:r w:rsidRPr="00564295">
        <w:rPr>
          <w:rFonts w:ascii="Arial" w:hAnsi="Arial" w:cs="Arial"/>
          <w:sz w:val="20"/>
          <w:szCs w:val="20"/>
        </w:rPr>
        <w:t>h</w:t>
      </w:r>
      <w:r w:rsidRPr="00564295">
        <w:rPr>
          <w:rFonts w:ascii="Arial" w:hAnsi="Arial" w:cs="Arial"/>
          <w:spacing w:val="-1"/>
          <w:sz w:val="20"/>
          <w:szCs w:val="20"/>
        </w:rPr>
        <w:t>o</w:t>
      </w:r>
      <w:r w:rsidRPr="00564295">
        <w:rPr>
          <w:rFonts w:ascii="Arial" w:hAnsi="Arial" w:cs="Arial"/>
          <w:sz w:val="20"/>
          <w:szCs w:val="20"/>
        </w:rPr>
        <w:t>ut</w:t>
      </w:r>
      <w:r w:rsidRPr="00564295">
        <w:rPr>
          <w:rFonts w:ascii="Arial" w:hAnsi="Arial" w:cs="Arial"/>
          <w:spacing w:val="-3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S</w:t>
      </w:r>
      <w:r w:rsidRPr="00564295">
        <w:rPr>
          <w:rFonts w:ascii="Arial" w:hAnsi="Arial" w:cs="Arial"/>
          <w:spacing w:val="1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o</w:t>
      </w:r>
      <w:r w:rsidRPr="00564295">
        <w:rPr>
          <w:rFonts w:ascii="Arial" w:hAnsi="Arial" w:cs="Arial"/>
          <w:spacing w:val="1"/>
          <w:sz w:val="20"/>
          <w:szCs w:val="20"/>
        </w:rPr>
        <w:t>t</w:t>
      </w:r>
      <w:r w:rsidRPr="00564295">
        <w:rPr>
          <w:rFonts w:ascii="Arial" w:hAnsi="Arial" w:cs="Arial"/>
          <w:spacing w:val="-1"/>
          <w:sz w:val="20"/>
          <w:szCs w:val="20"/>
        </w:rPr>
        <w:t>l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-4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-4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t</w:t>
      </w:r>
      <w:r w:rsidRPr="00564295">
        <w:rPr>
          <w:rFonts w:ascii="Arial" w:hAnsi="Arial" w:cs="Arial"/>
          <w:spacing w:val="1"/>
          <w:sz w:val="20"/>
          <w:szCs w:val="20"/>
        </w:rPr>
        <w:t>h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4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rest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of</w:t>
      </w:r>
      <w:r w:rsidRPr="00564295">
        <w:rPr>
          <w:rFonts w:ascii="Arial" w:hAnsi="Arial" w:cs="Arial"/>
          <w:spacing w:val="-2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the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UK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h</w:t>
      </w:r>
      <w:r w:rsidRPr="00564295">
        <w:rPr>
          <w:rFonts w:ascii="Arial" w:hAnsi="Arial" w:cs="Arial"/>
          <w:sz w:val="20"/>
          <w:szCs w:val="20"/>
        </w:rPr>
        <w:t>ave</w:t>
      </w:r>
      <w:r w:rsidRPr="00564295">
        <w:rPr>
          <w:rFonts w:ascii="Arial" w:hAnsi="Arial" w:cs="Arial"/>
          <w:spacing w:val="-4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up</w:t>
      </w:r>
      <w:r w:rsidRPr="00564295">
        <w:rPr>
          <w:rFonts w:ascii="Arial" w:hAnsi="Arial" w:cs="Arial"/>
          <w:spacing w:val="-2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to</w:t>
      </w:r>
      <w:r w:rsidRPr="00564295">
        <w:rPr>
          <w:rFonts w:ascii="Arial" w:hAnsi="Arial" w:cs="Arial"/>
          <w:spacing w:val="-3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te</w:t>
      </w:r>
      <w:r w:rsidRPr="00564295">
        <w:rPr>
          <w:rFonts w:ascii="Arial" w:hAnsi="Arial" w:cs="Arial"/>
          <w:spacing w:val="-4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en</w:t>
      </w:r>
      <w:r w:rsidRPr="00564295">
        <w:rPr>
          <w:rFonts w:ascii="Arial" w:hAnsi="Arial" w:cs="Arial"/>
          <w:spacing w:val="-2"/>
          <w:sz w:val="20"/>
          <w:szCs w:val="20"/>
        </w:rPr>
        <w:t>v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ro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l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p</w:t>
      </w:r>
      <w:r w:rsidRPr="00564295">
        <w:rPr>
          <w:rFonts w:ascii="Arial" w:hAnsi="Arial" w:cs="Arial"/>
          <w:spacing w:val="1"/>
          <w:sz w:val="20"/>
          <w:szCs w:val="20"/>
        </w:rPr>
        <w:t>o</w:t>
      </w:r>
      <w:r w:rsidRPr="00564295">
        <w:rPr>
          <w:rFonts w:ascii="Arial" w:hAnsi="Arial" w:cs="Arial"/>
          <w:spacing w:val="-1"/>
          <w:sz w:val="20"/>
          <w:szCs w:val="20"/>
        </w:rPr>
        <w:t>li</w:t>
      </w:r>
      <w:r w:rsidRPr="00564295">
        <w:rPr>
          <w:rFonts w:ascii="Arial" w:hAnsi="Arial" w:cs="Arial"/>
          <w:spacing w:val="5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w w:val="99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p</w:t>
      </w:r>
      <w:r w:rsidRPr="00564295">
        <w:rPr>
          <w:rFonts w:ascii="Arial" w:hAnsi="Arial" w:cs="Arial"/>
          <w:spacing w:val="-2"/>
          <w:sz w:val="20"/>
          <w:szCs w:val="20"/>
        </w:rPr>
        <w:t>l</w:t>
      </w:r>
      <w:r w:rsidRPr="00564295">
        <w:rPr>
          <w:rFonts w:ascii="Arial" w:hAnsi="Arial" w:cs="Arial"/>
          <w:sz w:val="20"/>
          <w:szCs w:val="20"/>
        </w:rPr>
        <w:t>ace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nc</w:t>
      </w:r>
      <w:r w:rsidRPr="00564295">
        <w:rPr>
          <w:rFonts w:ascii="Arial" w:hAnsi="Arial" w:cs="Arial"/>
          <w:spacing w:val="1"/>
          <w:sz w:val="20"/>
          <w:szCs w:val="20"/>
        </w:rPr>
        <w:t>l</w:t>
      </w:r>
      <w:r w:rsidRPr="00564295">
        <w:rPr>
          <w:rFonts w:ascii="Arial" w:hAnsi="Arial" w:cs="Arial"/>
          <w:sz w:val="20"/>
          <w:szCs w:val="20"/>
        </w:rPr>
        <w:t>u</w:t>
      </w:r>
      <w:r w:rsidRPr="00564295">
        <w:rPr>
          <w:rFonts w:ascii="Arial" w:hAnsi="Arial" w:cs="Arial"/>
          <w:spacing w:val="1"/>
          <w:sz w:val="20"/>
          <w:szCs w:val="20"/>
        </w:rPr>
        <w:t>d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ng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RGU,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GC</w:t>
      </w:r>
      <w:r w:rsidRPr="00564295">
        <w:rPr>
          <w:rFonts w:ascii="Arial" w:hAnsi="Arial" w:cs="Arial"/>
          <w:spacing w:val="2"/>
          <w:sz w:val="20"/>
          <w:szCs w:val="20"/>
        </w:rPr>
        <w:t>U</w:t>
      </w:r>
      <w:r w:rsidRPr="00564295">
        <w:rPr>
          <w:rFonts w:ascii="Arial" w:hAnsi="Arial" w:cs="Arial"/>
          <w:spacing w:val="-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9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(</w:t>
      </w:r>
      <w:r w:rsidRPr="00564295">
        <w:rPr>
          <w:rFonts w:ascii="Arial" w:hAnsi="Arial" w:cs="Arial"/>
          <w:spacing w:val="3"/>
          <w:sz w:val="20"/>
          <w:szCs w:val="20"/>
        </w:rPr>
        <w:t>G</w:t>
      </w:r>
      <w:r w:rsidRPr="00564295">
        <w:rPr>
          <w:rFonts w:ascii="Arial" w:hAnsi="Arial" w:cs="Arial"/>
          <w:spacing w:val="1"/>
          <w:sz w:val="20"/>
          <w:szCs w:val="20"/>
        </w:rPr>
        <w:t>l</w:t>
      </w:r>
      <w:r w:rsidRPr="00564295">
        <w:rPr>
          <w:rFonts w:ascii="Arial" w:hAnsi="Arial" w:cs="Arial"/>
          <w:sz w:val="20"/>
          <w:szCs w:val="20"/>
        </w:rPr>
        <w:t>asg</w:t>
      </w:r>
      <w:r w:rsidRPr="00564295">
        <w:rPr>
          <w:rFonts w:ascii="Arial" w:hAnsi="Arial" w:cs="Arial"/>
          <w:spacing w:val="1"/>
          <w:sz w:val="20"/>
          <w:szCs w:val="20"/>
        </w:rPr>
        <w:t>o</w:t>
      </w:r>
      <w:r w:rsidRPr="00564295">
        <w:rPr>
          <w:rFonts w:ascii="Arial" w:hAnsi="Arial" w:cs="Arial"/>
          <w:spacing w:val="-3"/>
          <w:sz w:val="20"/>
          <w:szCs w:val="20"/>
        </w:rPr>
        <w:t>w</w:t>
      </w:r>
      <w:r w:rsidRPr="00564295">
        <w:rPr>
          <w:rFonts w:ascii="Arial" w:hAnsi="Arial" w:cs="Arial"/>
          <w:sz w:val="20"/>
          <w:szCs w:val="20"/>
        </w:rPr>
        <w:t>)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Ha</w:t>
      </w:r>
      <w:r w:rsidRPr="00564295">
        <w:rPr>
          <w:rFonts w:ascii="Arial" w:hAnsi="Arial" w:cs="Arial"/>
          <w:spacing w:val="1"/>
          <w:sz w:val="20"/>
          <w:szCs w:val="20"/>
        </w:rPr>
        <w:t>l</w:t>
      </w:r>
      <w:r w:rsidRPr="00564295">
        <w:rPr>
          <w:rFonts w:ascii="Arial" w:hAnsi="Arial" w:cs="Arial"/>
          <w:spacing w:val="-1"/>
          <w:sz w:val="20"/>
          <w:szCs w:val="20"/>
        </w:rPr>
        <w:t>l</w:t>
      </w:r>
      <w:r w:rsidRPr="00564295">
        <w:rPr>
          <w:rFonts w:ascii="Arial" w:hAnsi="Arial" w:cs="Arial"/>
          <w:sz w:val="20"/>
          <w:szCs w:val="20"/>
        </w:rPr>
        <w:t>am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Un</w:t>
      </w:r>
      <w:r w:rsidRPr="00564295">
        <w:rPr>
          <w:rFonts w:ascii="Arial" w:hAnsi="Arial" w:cs="Arial"/>
          <w:spacing w:val="-2"/>
          <w:sz w:val="20"/>
          <w:szCs w:val="20"/>
        </w:rPr>
        <w:t>i</w:t>
      </w:r>
      <w:r w:rsidRPr="00564295">
        <w:rPr>
          <w:rFonts w:ascii="Arial" w:hAnsi="Arial" w:cs="Arial"/>
          <w:spacing w:val="1"/>
          <w:sz w:val="20"/>
          <w:szCs w:val="20"/>
        </w:rPr>
        <w:t>o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(</w:t>
      </w:r>
      <w:r w:rsidRPr="00564295">
        <w:rPr>
          <w:rFonts w:ascii="Arial" w:hAnsi="Arial" w:cs="Arial"/>
          <w:spacing w:val="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h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pacing w:val="2"/>
          <w:sz w:val="20"/>
          <w:szCs w:val="20"/>
        </w:rPr>
        <w:t>ff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2"/>
          <w:sz w:val="20"/>
          <w:szCs w:val="20"/>
        </w:rPr>
        <w:t>l</w:t>
      </w:r>
      <w:r w:rsidRPr="00564295">
        <w:rPr>
          <w:rFonts w:ascii="Arial" w:hAnsi="Arial" w:cs="Arial"/>
          <w:sz w:val="20"/>
          <w:szCs w:val="20"/>
        </w:rPr>
        <w:t>d).</w:t>
      </w:r>
    </w:p>
    <w:p w:rsidR="00564295" w:rsidRPr="00564295" w:rsidRDefault="00564295" w:rsidP="00564295">
      <w:pPr>
        <w:numPr>
          <w:ilvl w:val="0"/>
          <w:numId w:val="10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341" w:hanging="228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spacing w:val="-1"/>
          <w:sz w:val="20"/>
          <w:szCs w:val="20"/>
        </w:rPr>
        <w:t>S</w:t>
      </w:r>
      <w:r w:rsidRPr="00564295">
        <w:rPr>
          <w:rFonts w:ascii="Arial" w:hAnsi="Arial" w:cs="Arial"/>
          <w:spacing w:val="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nce 2</w:t>
      </w:r>
      <w:r w:rsidRPr="00564295">
        <w:rPr>
          <w:rFonts w:ascii="Arial" w:hAnsi="Arial" w:cs="Arial"/>
          <w:spacing w:val="1"/>
          <w:sz w:val="20"/>
          <w:szCs w:val="20"/>
        </w:rPr>
        <w:t>0</w:t>
      </w:r>
      <w:r w:rsidRPr="00564295">
        <w:rPr>
          <w:rFonts w:ascii="Arial" w:hAnsi="Arial" w:cs="Arial"/>
          <w:sz w:val="20"/>
          <w:szCs w:val="20"/>
        </w:rPr>
        <w:t>09</w:t>
      </w:r>
      <w:r w:rsidRPr="00564295">
        <w:rPr>
          <w:rFonts w:ascii="Arial" w:hAnsi="Arial" w:cs="Arial"/>
          <w:spacing w:val="-1"/>
          <w:sz w:val="20"/>
          <w:szCs w:val="20"/>
        </w:rPr>
        <w:t xml:space="preserve"> A</w:t>
      </w:r>
      <w:r w:rsidRPr="00564295">
        <w:rPr>
          <w:rFonts w:ascii="Arial" w:hAnsi="Arial" w:cs="Arial"/>
          <w:spacing w:val="2"/>
          <w:sz w:val="20"/>
          <w:szCs w:val="20"/>
        </w:rPr>
        <w:t>U</w:t>
      </w:r>
      <w:r w:rsidRPr="00564295">
        <w:rPr>
          <w:rFonts w:ascii="Arial" w:hAnsi="Arial" w:cs="Arial"/>
          <w:spacing w:val="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1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h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s</w:t>
      </w:r>
      <w:r w:rsidRPr="00564295">
        <w:rPr>
          <w:rFonts w:ascii="Arial" w:hAnsi="Arial" w:cs="Arial"/>
          <w:spacing w:val="1"/>
          <w:sz w:val="20"/>
          <w:szCs w:val="20"/>
        </w:rPr>
        <w:t xml:space="preserve"> b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 xml:space="preserve">n </w:t>
      </w:r>
      <w:r w:rsidRPr="00564295">
        <w:rPr>
          <w:rFonts w:ascii="Arial" w:hAnsi="Arial" w:cs="Arial"/>
          <w:spacing w:val="1"/>
          <w:sz w:val="20"/>
          <w:szCs w:val="20"/>
        </w:rPr>
        <w:t>s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1"/>
          <w:sz w:val="20"/>
          <w:szCs w:val="20"/>
        </w:rPr>
        <w:t>g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 xml:space="preserve">d </w:t>
      </w:r>
      <w:r w:rsidRPr="00564295">
        <w:rPr>
          <w:rFonts w:ascii="Arial" w:hAnsi="Arial" w:cs="Arial"/>
          <w:spacing w:val="1"/>
          <w:sz w:val="20"/>
          <w:szCs w:val="20"/>
        </w:rPr>
        <w:t>u</w:t>
      </w:r>
      <w:r w:rsidRPr="00564295">
        <w:rPr>
          <w:rFonts w:ascii="Arial" w:hAnsi="Arial" w:cs="Arial"/>
          <w:sz w:val="20"/>
          <w:szCs w:val="20"/>
        </w:rPr>
        <w:t>p to t</w:t>
      </w:r>
      <w:r w:rsidRPr="00564295">
        <w:rPr>
          <w:rFonts w:ascii="Arial" w:hAnsi="Arial" w:cs="Arial"/>
          <w:spacing w:val="1"/>
          <w:sz w:val="20"/>
          <w:szCs w:val="20"/>
        </w:rPr>
        <w:t>h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1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NUS</w:t>
      </w:r>
      <w:r w:rsidRPr="00564295">
        <w:rPr>
          <w:rFonts w:ascii="Arial" w:hAnsi="Arial" w:cs="Arial"/>
          <w:spacing w:val="1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Gre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1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I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p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pacing w:val="1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t 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-2"/>
          <w:sz w:val="20"/>
          <w:szCs w:val="20"/>
        </w:rPr>
        <w:t>v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r</w:t>
      </w:r>
      <w:r w:rsidRPr="00564295">
        <w:rPr>
          <w:rFonts w:ascii="Arial" w:hAnsi="Arial" w:cs="Arial"/>
          <w:spacing w:val="1"/>
          <w:sz w:val="20"/>
          <w:szCs w:val="20"/>
        </w:rPr>
        <w:t>o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tal</w:t>
      </w:r>
      <w:r w:rsidRPr="00564295">
        <w:rPr>
          <w:rFonts w:ascii="Arial" w:hAnsi="Arial" w:cs="Arial"/>
          <w:spacing w:val="-2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ac</w:t>
      </w:r>
      <w:r w:rsidRPr="00564295">
        <w:rPr>
          <w:rFonts w:ascii="Arial" w:hAnsi="Arial" w:cs="Arial"/>
          <w:spacing w:val="1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re</w:t>
      </w:r>
      <w:r w:rsidRPr="00564295">
        <w:rPr>
          <w:rFonts w:ascii="Arial" w:hAnsi="Arial" w:cs="Arial"/>
          <w:spacing w:val="-1"/>
          <w:sz w:val="20"/>
          <w:szCs w:val="20"/>
        </w:rPr>
        <w:t>di</w:t>
      </w:r>
      <w:r w:rsidRPr="00564295">
        <w:rPr>
          <w:rFonts w:ascii="Arial" w:hAnsi="Arial" w:cs="Arial"/>
          <w:spacing w:val="2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ation</w:t>
      </w:r>
      <w:r w:rsidRPr="00564295">
        <w:rPr>
          <w:rFonts w:ascii="Arial" w:hAnsi="Arial" w:cs="Arial"/>
          <w:spacing w:val="-1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sc</w:t>
      </w:r>
      <w:r w:rsidRPr="00564295">
        <w:rPr>
          <w:rFonts w:ascii="Arial" w:hAnsi="Arial" w:cs="Arial"/>
          <w:sz w:val="20"/>
          <w:szCs w:val="20"/>
        </w:rPr>
        <w:t>h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e.</w:t>
      </w:r>
      <w:r w:rsidRPr="00564295">
        <w:rPr>
          <w:rFonts w:ascii="Arial" w:hAnsi="Arial" w:cs="Arial"/>
          <w:spacing w:val="6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n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3"/>
        <w:rPr>
          <w:rFonts w:ascii="Arial" w:hAnsi="Arial" w:cs="Arial"/>
          <w:sz w:val="20"/>
          <w:szCs w:val="20"/>
        </w:rPr>
      </w:pPr>
      <w:proofErr w:type="gramStart"/>
      <w:r w:rsidRPr="00564295">
        <w:rPr>
          <w:rFonts w:ascii="Arial" w:hAnsi="Arial" w:cs="Arial"/>
          <w:spacing w:val="-1"/>
          <w:sz w:val="20"/>
          <w:szCs w:val="20"/>
        </w:rPr>
        <w:t>up</w:t>
      </w:r>
      <w:r w:rsidRPr="00564295">
        <w:rPr>
          <w:rFonts w:ascii="Arial" w:hAnsi="Arial" w:cs="Arial"/>
          <w:sz w:val="20"/>
          <w:szCs w:val="20"/>
        </w:rPr>
        <w:t>-</w:t>
      </w:r>
      <w:r w:rsidRPr="00564295">
        <w:rPr>
          <w:rFonts w:ascii="Arial" w:hAnsi="Arial" w:cs="Arial"/>
          <w:spacing w:val="-1"/>
          <w:sz w:val="20"/>
          <w:szCs w:val="20"/>
        </w:rPr>
        <w:t>to</w:t>
      </w:r>
      <w:r w:rsidRPr="00564295">
        <w:rPr>
          <w:rFonts w:ascii="Arial" w:hAnsi="Arial" w:cs="Arial"/>
          <w:sz w:val="20"/>
          <w:szCs w:val="20"/>
        </w:rPr>
        <w:t>-d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te</w:t>
      </w:r>
      <w:proofErr w:type="gramEnd"/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nv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ro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l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p</w:t>
      </w:r>
      <w:r w:rsidRPr="00564295">
        <w:rPr>
          <w:rFonts w:ascii="Arial" w:hAnsi="Arial" w:cs="Arial"/>
          <w:sz w:val="20"/>
          <w:szCs w:val="20"/>
        </w:rPr>
        <w:t>o</w:t>
      </w:r>
      <w:r w:rsidRPr="00564295">
        <w:rPr>
          <w:rFonts w:ascii="Arial" w:hAnsi="Arial" w:cs="Arial"/>
          <w:spacing w:val="-2"/>
          <w:sz w:val="20"/>
          <w:szCs w:val="20"/>
        </w:rPr>
        <w:t>l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5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-10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2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s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3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to</w:t>
      </w:r>
      <w:r w:rsidRPr="00564295">
        <w:rPr>
          <w:rFonts w:ascii="Arial" w:hAnsi="Arial" w:cs="Arial"/>
          <w:spacing w:val="2"/>
          <w:sz w:val="20"/>
          <w:szCs w:val="20"/>
        </w:rPr>
        <w:t>r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-10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3"/>
          <w:sz w:val="20"/>
          <w:szCs w:val="20"/>
        </w:rPr>
        <w:t>r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q</w:t>
      </w:r>
      <w:r w:rsidRPr="00564295">
        <w:rPr>
          <w:rFonts w:ascii="Arial" w:hAnsi="Arial" w:cs="Arial"/>
          <w:spacing w:val="1"/>
          <w:sz w:val="20"/>
          <w:szCs w:val="20"/>
        </w:rPr>
        <w:t>u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r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f</w:t>
      </w:r>
      <w:r w:rsidRPr="00564295">
        <w:rPr>
          <w:rFonts w:ascii="Arial" w:hAnsi="Arial" w:cs="Arial"/>
          <w:sz w:val="20"/>
          <w:szCs w:val="20"/>
        </w:rPr>
        <w:t>or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B</w:t>
      </w:r>
      <w:r w:rsidRPr="00564295">
        <w:rPr>
          <w:rFonts w:ascii="Arial" w:hAnsi="Arial" w:cs="Arial"/>
          <w:sz w:val="20"/>
          <w:szCs w:val="20"/>
        </w:rPr>
        <w:t>ro</w:t>
      </w:r>
      <w:r w:rsidRPr="00564295">
        <w:rPr>
          <w:rFonts w:ascii="Arial" w:hAnsi="Arial" w:cs="Arial"/>
          <w:spacing w:val="1"/>
          <w:sz w:val="20"/>
          <w:szCs w:val="20"/>
        </w:rPr>
        <w:t>n</w:t>
      </w:r>
      <w:r w:rsidRPr="00564295">
        <w:rPr>
          <w:rFonts w:ascii="Arial" w:hAnsi="Arial" w:cs="Arial"/>
          <w:spacing w:val="-5"/>
          <w:sz w:val="20"/>
          <w:szCs w:val="20"/>
        </w:rPr>
        <w:t>z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pacing w:val="-3"/>
          <w:sz w:val="20"/>
          <w:szCs w:val="20"/>
        </w:rPr>
        <w:t>w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2"/>
          <w:sz w:val="20"/>
          <w:szCs w:val="20"/>
        </w:rPr>
        <w:t>r</w:t>
      </w:r>
      <w:r w:rsidRPr="00564295">
        <w:rPr>
          <w:rFonts w:ascii="Arial" w:hAnsi="Arial" w:cs="Arial"/>
          <w:sz w:val="20"/>
          <w:szCs w:val="20"/>
        </w:rPr>
        <w:t>d.</w:t>
      </w:r>
    </w:p>
    <w:p w:rsidR="00564295" w:rsidRPr="00564295" w:rsidRDefault="00564295" w:rsidP="00564295">
      <w:pPr>
        <w:numPr>
          <w:ilvl w:val="0"/>
          <w:numId w:val="10"/>
        </w:numPr>
        <w:tabs>
          <w:tab w:val="left" w:pos="350"/>
        </w:tabs>
        <w:kinsoku w:val="0"/>
        <w:overflowPunct w:val="0"/>
        <w:autoSpaceDE w:val="0"/>
        <w:autoSpaceDN w:val="0"/>
        <w:adjustRightInd w:val="0"/>
        <w:spacing w:before="34" w:after="0" w:line="275" w:lineRule="auto"/>
        <w:ind w:left="113" w:right="119" w:firstLine="0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sz w:val="20"/>
          <w:szCs w:val="20"/>
        </w:rPr>
        <w:t>For</w:t>
      </w:r>
      <w:r w:rsidRPr="00564295">
        <w:rPr>
          <w:rFonts w:ascii="Arial" w:hAnsi="Arial" w:cs="Arial"/>
          <w:spacing w:val="11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2</w:t>
      </w:r>
      <w:r w:rsidRPr="00564295">
        <w:rPr>
          <w:rFonts w:ascii="Arial" w:hAnsi="Arial" w:cs="Arial"/>
          <w:spacing w:val="-1"/>
          <w:sz w:val="20"/>
          <w:szCs w:val="20"/>
        </w:rPr>
        <w:t>0</w:t>
      </w:r>
      <w:r w:rsidRPr="00564295">
        <w:rPr>
          <w:rFonts w:ascii="Arial" w:hAnsi="Arial" w:cs="Arial"/>
          <w:spacing w:val="1"/>
          <w:sz w:val="20"/>
          <w:szCs w:val="20"/>
        </w:rPr>
        <w:t>1</w:t>
      </w:r>
      <w:r w:rsidRPr="00564295">
        <w:rPr>
          <w:rFonts w:ascii="Arial" w:hAnsi="Arial" w:cs="Arial"/>
          <w:sz w:val="20"/>
          <w:szCs w:val="20"/>
        </w:rPr>
        <w:t>2/</w:t>
      </w:r>
      <w:r w:rsidRPr="00564295">
        <w:rPr>
          <w:rFonts w:ascii="Arial" w:hAnsi="Arial" w:cs="Arial"/>
          <w:spacing w:val="-1"/>
          <w:sz w:val="20"/>
          <w:szCs w:val="20"/>
        </w:rPr>
        <w:t>1</w:t>
      </w:r>
      <w:r w:rsidRPr="00564295">
        <w:rPr>
          <w:rFonts w:ascii="Arial" w:hAnsi="Arial" w:cs="Arial"/>
          <w:spacing w:val="1"/>
          <w:sz w:val="20"/>
          <w:szCs w:val="20"/>
        </w:rPr>
        <w:t>3</w:t>
      </w:r>
      <w:r w:rsidRPr="00564295">
        <w:rPr>
          <w:rFonts w:ascii="Arial" w:hAnsi="Arial" w:cs="Arial"/>
          <w:sz w:val="20"/>
          <w:szCs w:val="20"/>
        </w:rPr>
        <w:t>,</w:t>
      </w:r>
      <w:r w:rsidRPr="00564295">
        <w:rPr>
          <w:rFonts w:ascii="Arial" w:hAnsi="Arial" w:cs="Arial"/>
          <w:spacing w:val="11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pacing w:val="2"/>
          <w:sz w:val="20"/>
          <w:szCs w:val="20"/>
        </w:rPr>
        <w:t>U</w:t>
      </w:r>
      <w:r w:rsidRPr="00564295">
        <w:rPr>
          <w:rFonts w:ascii="Arial" w:hAnsi="Arial" w:cs="Arial"/>
          <w:spacing w:val="-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10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re</w:t>
      </w:r>
      <w:r w:rsidRPr="00564295">
        <w:rPr>
          <w:rFonts w:ascii="Arial" w:hAnsi="Arial" w:cs="Arial"/>
          <w:spacing w:val="3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ei</w:t>
      </w:r>
      <w:r w:rsidRPr="00564295">
        <w:rPr>
          <w:rFonts w:ascii="Arial" w:hAnsi="Arial" w:cs="Arial"/>
          <w:spacing w:val="-2"/>
          <w:sz w:val="20"/>
          <w:szCs w:val="20"/>
        </w:rPr>
        <w:t>v</w:t>
      </w:r>
      <w:r w:rsidRPr="00564295">
        <w:rPr>
          <w:rFonts w:ascii="Arial" w:hAnsi="Arial" w:cs="Arial"/>
          <w:sz w:val="20"/>
          <w:szCs w:val="20"/>
        </w:rPr>
        <w:t>ed</w:t>
      </w:r>
      <w:r w:rsidRPr="00564295">
        <w:rPr>
          <w:rFonts w:ascii="Arial" w:hAnsi="Arial" w:cs="Arial"/>
          <w:spacing w:val="11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10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Gr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en</w:t>
      </w:r>
      <w:r w:rsidRPr="00564295">
        <w:rPr>
          <w:rFonts w:ascii="Arial" w:hAnsi="Arial" w:cs="Arial"/>
          <w:spacing w:val="14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I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p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pacing w:val="1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t</w:t>
      </w:r>
      <w:r w:rsidRPr="00564295">
        <w:rPr>
          <w:rFonts w:ascii="Arial" w:hAnsi="Arial" w:cs="Arial"/>
          <w:spacing w:val="11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B</w:t>
      </w:r>
      <w:r w:rsidRPr="00564295">
        <w:rPr>
          <w:rFonts w:ascii="Arial" w:hAnsi="Arial" w:cs="Arial"/>
          <w:sz w:val="20"/>
          <w:szCs w:val="20"/>
        </w:rPr>
        <w:t>ro</w:t>
      </w:r>
      <w:r w:rsidRPr="00564295">
        <w:rPr>
          <w:rFonts w:ascii="Arial" w:hAnsi="Arial" w:cs="Arial"/>
          <w:spacing w:val="1"/>
          <w:sz w:val="20"/>
          <w:szCs w:val="20"/>
        </w:rPr>
        <w:t>n</w:t>
      </w:r>
      <w:r w:rsidRPr="00564295">
        <w:rPr>
          <w:rFonts w:ascii="Arial" w:hAnsi="Arial" w:cs="Arial"/>
          <w:spacing w:val="-2"/>
          <w:sz w:val="20"/>
          <w:szCs w:val="20"/>
        </w:rPr>
        <w:t>z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11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ward.</w:t>
      </w:r>
      <w:r w:rsidRPr="00564295">
        <w:rPr>
          <w:rFonts w:ascii="Arial" w:hAnsi="Arial" w:cs="Arial"/>
          <w:spacing w:val="10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For</w:t>
      </w:r>
      <w:r w:rsidRPr="00564295">
        <w:rPr>
          <w:rFonts w:ascii="Arial" w:hAnsi="Arial" w:cs="Arial"/>
          <w:spacing w:val="11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t</w:t>
      </w:r>
      <w:r w:rsidRPr="00564295">
        <w:rPr>
          <w:rFonts w:ascii="Arial" w:hAnsi="Arial" w:cs="Arial"/>
          <w:spacing w:val="1"/>
          <w:sz w:val="20"/>
          <w:szCs w:val="20"/>
        </w:rPr>
        <w:t>h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s</w:t>
      </w:r>
      <w:r w:rsidRPr="00564295">
        <w:rPr>
          <w:rFonts w:ascii="Arial" w:hAnsi="Arial" w:cs="Arial"/>
          <w:spacing w:val="14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5"/>
          <w:sz w:val="20"/>
          <w:szCs w:val="20"/>
        </w:rPr>
        <w:t>y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ar</w:t>
      </w:r>
      <w:r w:rsidRPr="00564295">
        <w:rPr>
          <w:rFonts w:ascii="Arial" w:hAnsi="Arial" w:cs="Arial"/>
          <w:spacing w:val="12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U</w:t>
      </w:r>
      <w:r w:rsidRPr="00564295">
        <w:rPr>
          <w:rFonts w:ascii="Arial" w:hAnsi="Arial" w:cs="Arial"/>
          <w:spacing w:val="-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12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h</w:t>
      </w:r>
      <w:r w:rsidRPr="00564295">
        <w:rPr>
          <w:rFonts w:ascii="Arial" w:hAnsi="Arial" w:cs="Arial"/>
          <w:spacing w:val="-1"/>
          <w:sz w:val="20"/>
          <w:szCs w:val="20"/>
        </w:rPr>
        <w:t>o</w:t>
      </w:r>
      <w:r w:rsidRPr="00564295">
        <w:rPr>
          <w:rFonts w:ascii="Arial" w:hAnsi="Arial" w:cs="Arial"/>
          <w:spacing w:val="1"/>
          <w:sz w:val="20"/>
          <w:szCs w:val="20"/>
        </w:rPr>
        <w:t>p</w:t>
      </w:r>
      <w:r w:rsidRPr="00564295">
        <w:rPr>
          <w:rFonts w:ascii="Arial" w:hAnsi="Arial" w:cs="Arial"/>
          <w:sz w:val="20"/>
          <w:szCs w:val="20"/>
        </w:rPr>
        <w:t>es</w:t>
      </w:r>
      <w:r w:rsidRPr="00564295">
        <w:rPr>
          <w:rFonts w:ascii="Arial" w:hAnsi="Arial" w:cs="Arial"/>
          <w:spacing w:val="11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to</w:t>
      </w:r>
      <w:r w:rsidRPr="00564295">
        <w:rPr>
          <w:rFonts w:ascii="Arial" w:hAnsi="Arial" w:cs="Arial"/>
          <w:spacing w:val="10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at</w:t>
      </w:r>
      <w:r w:rsidRPr="00564295">
        <w:rPr>
          <w:rFonts w:ascii="Arial" w:hAnsi="Arial" w:cs="Arial"/>
          <w:spacing w:val="-1"/>
          <w:sz w:val="20"/>
          <w:szCs w:val="20"/>
        </w:rPr>
        <w:t>t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13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11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Gold</w:t>
      </w:r>
      <w:r w:rsidRPr="00564295">
        <w:rPr>
          <w:rFonts w:ascii="Arial" w:hAnsi="Arial" w:cs="Arial"/>
          <w:w w:val="99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pacing w:val="-3"/>
          <w:sz w:val="20"/>
          <w:szCs w:val="20"/>
        </w:rPr>
        <w:t>w</w:t>
      </w:r>
      <w:r w:rsidRPr="00564295">
        <w:rPr>
          <w:rFonts w:ascii="Arial" w:hAnsi="Arial" w:cs="Arial"/>
          <w:sz w:val="20"/>
          <w:szCs w:val="20"/>
        </w:rPr>
        <w:t>ard.</w:t>
      </w:r>
    </w:p>
    <w:p w:rsidR="00564295" w:rsidRPr="00564295" w:rsidRDefault="00564295" w:rsidP="00564295">
      <w:pPr>
        <w:numPr>
          <w:ilvl w:val="0"/>
          <w:numId w:val="10"/>
        </w:numPr>
        <w:tabs>
          <w:tab w:val="left" w:pos="334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334" w:hanging="221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spacing w:val="3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he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f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nc</w:t>
      </w:r>
      <w:r w:rsidRPr="00564295">
        <w:rPr>
          <w:rFonts w:ascii="Arial" w:hAnsi="Arial" w:cs="Arial"/>
          <w:spacing w:val="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al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cost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of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r</w:t>
      </w:r>
      <w:r w:rsidRPr="00564295">
        <w:rPr>
          <w:rFonts w:ascii="Arial" w:hAnsi="Arial" w:cs="Arial"/>
          <w:spacing w:val="1"/>
          <w:sz w:val="20"/>
          <w:szCs w:val="20"/>
        </w:rPr>
        <w:t>g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-9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co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u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pt</w:t>
      </w:r>
      <w:r w:rsidRPr="00564295">
        <w:rPr>
          <w:rFonts w:ascii="Arial" w:hAnsi="Arial" w:cs="Arial"/>
          <w:spacing w:val="-2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on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-4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3"/>
          <w:sz w:val="20"/>
          <w:szCs w:val="20"/>
        </w:rPr>
        <w:t>w</w:t>
      </w:r>
      <w:r w:rsidRPr="00564295">
        <w:rPr>
          <w:rFonts w:ascii="Arial" w:hAnsi="Arial" w:cs="Arial"/>
          <w:sz w:val="20"/>
          <w:szCs w:val="20"/>
        </w:rPr>
        <w:t>as</w:t>
      </w:r>
      <w:r w:rsidRPr="00564295">
        <w:rPr>
          <w:rFonts w:ascii="Arial" w:hAnsi="Arial" w:cs="Arial"/>
          <w:spacing w:val="2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1"/>
          <w:sz w:val="20"/>
          <w:szCs w:val="20"/>
        </w:rPr>
        <w:t>g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2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s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et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b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-10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the</w:t>
      </w:r>
      <w:r w:rsidRPr="00564295">
        <w:rPr>
          <w:rFonts w:ascii="Arial" w:hAnsi="Arial" w:cs="Arial"/>
          <w:spacing w:val="-4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Uni</w:t>
      </w:r>
      <w:r w:rsidRPr="00564295">
        <w:rPr>
          <w:rFonts w:ascii="Arial" w:hAnsi="Arial" w:cs="Arial"/>
          <w:spacing w:val="-2"/>
          <w:sz w:val="20"/>
          <w:szCs w:val="20"/>
        </w:rPr>
        <w:t>v</w:t>
      </w:r>
      <w:r w:rsidRPr="00564295">
        <w:rPr>
          <w:rFonts w:ascii="Arial" w:hAnsi="Arial" w:cs="Arial"/>
          <w:sz w:val="20"/>
          <w:szCs w:val="20"/>
        </w:rPr>
        <w:t>er</w:t>
      </w:r>
      <w:r w:rsidRPr="00564295">
        <w:rPr>
          <w:rFonts w:ascii="Arial" w:hAnsi="Arial" w:cs="Arial"/>
          <w:spacing w:val="1"/>
          <w:sz w:val="20"/>
          <w:szCs w:val="20"/>
        </w:rPr>
        <w:t>s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4"/>
          <w:sz w:val="20"/>
          <w:szCs w:val="20"/>
        </w:rPr>
        <w:t>t</w:t>
      </w:r>
      <w:r w:rsidRPr="00564295">
        <w:rPr>
          <w:rFonts w:ascii="Arial" w:hAnsi="Arial" w:cs="Arial"/>
          <w:spacing w:val="-5"/>
          <w:sz w:val="20"/>
          <w:szCs w:val="20"/>
        </w:rPr>
        <w:t>y</w:t>
      </w:r>
      <w:r w:rsidRPr="00564295">
        <w:rPr>
          <w:rFonts w:ascii="Arial" w:hAnsi="Arial" w:cs="Arial"/>
          <w:sz w:val="20"/>
          <w:szCs w:val="20"/>
        </w:rPr>
        <w:t>.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b/>
          <w:bCs/>
          <w:sz w:val="20"/>
          <w:szCs w:val="20"/>
        </w:rPr>
        <w:t>Council</w:t>
      </w:r>
      <w:r w:rsidRPr="00564295"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 w:rsidRPr="00564295">
        <w:rPr>
          <w:rFonts w:ascii="Arial" w:hAnsi="Arial" w:cs="Arial"/>
          <w:b/>
          <w:bCs/>
          <w:sz w:val="20"/>
          <w:szCs w:val="20"/>
        </w:rPr>
        <w:t>bel</w:t>
      </w:r>
      <w:r w:rsidRPr="00564295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564295">
        <w:rPr>
          <w:rFonts w:ascii="Arial" w:hAnsi="Arial" w:cs="Arial"/>
          <w:b/>
          <w:bCs/>
          <w:sz w:val="20"/>
          <w:szCs w:val="20"/>
        </w:rPr>
        <w:t>e</w:t>
      </w:r>
      <w:r w:rsidRPr="00564295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Pr="00564295">
        <w:rPr>
          <w:rFonts w:ascii="Arial" w:hAnsi="Arial" w:cs="Arial"/>
          <w:b/>
          <w:bCs/>
          <w:sz w:val="20"/>
          <w:szCs w:val="20"/>
        </w:rPr>
        <w:t>es</w:t>
      </w:r>
      <w:r w:rsidRPr="00564295">
        <w:rPr>
          <w:rFonts w:ascii="Arial" w:hAnsi="Arial" w:cs="Arial"/>
          <w:sz w:val="20"/>
          <w:szCs w:val="20"/>
        </w:rPr>
        <w:t>:</w:t>
      </w:r>
    </w:p>
    <w:p w:rsidR="00564295" w:rsidRPr="00564295" w:rsidRDefault="00564295" w:rsidP="00564295">
      <w:pPr>
        <w:numPr>
          <w:ilvl w:val="0"/>
          <w:numId w:val="9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36" w:after="0" w:line="277" w:lineRule="auto"/>
        <w:ind w:left="113" w:right="120" w:firstLine="0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spacing w:val="3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he</w:t>
      </w:r>
      <w:r w:rsidRPr="00564295">
        <w:rPr>
          <w:rFonts w:ascii="Arial" w:hAnsi="Arial" w:cs="Arial"/>
          <w:spacing w:val="20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pacing w:val="1"/>
          <w:sz w:val="20"/>
          <w:szCs w:val="20"/>
        </w:rPr>
        <w:t>ss</w:t>
      </w:r>
      <w:r w:rsidRPr="00564295">
        <w:rPr>
          <w:rFonts w:ascii="Arial" w:hAnsi="Arial" w:cs="Arial"/>
          <w:sz w:val="20"/>
          <w:szCs w:val="20"/>
        </w:rPr>
        <w:t>oc</w:t>
      </w:r>
      <w:r w:rsidRPr="00564295">
        <w:rPr>
          <w:rFonts w:ascii="Arial" w:hAnsi="Arial" w:cs="Arial"/>
          <w:spacing w:val="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ation</w:t>
      </w:r>
      <w:r w:rsidRPr="00564295">
        <w:rPr>
          <w:rFonts w:ascii="Arial" w:hAnsi="Arial" w:cs="Arial"/>
          <w:spacing w:val="23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h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s</w:t>
      </w:r>
      <w:r w:rsidRPr="00564295">
        <w:rPr>
          <w:rFonts w:ascii="Arial" w:hAnsi="Arial" w:cs="Arial"/>
          <w:spacing w:val="2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23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resp</w:t>
      </w:r>
      <w:r w:rsidRPr="00564295">
        <w:rPr>
          <w:rFonts w:ascii="Arial" w:hAnsi="Arial" w:cs="Arial"/>
          <w:spacing w:val="-1"/>
          <w:sz w:val="20"/>
          <w:szCs w:val="20"/>
        </w:rPr>
        <w:t>o</w:t>
      </w:r>
      <w:r w:rsidRPr="00564295">
        <w:rPr>
          <w:rFonts w:ascii="Arial" w:hAnsi="Arial" w:cs="Arial"/>
          <w:sz w:val="20"/>
          <w:szCs w:val="20"/>
        </w:rPr>
        <w:t>ns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1"/>
          <w:sz w:val="20"/>
          <w:szCs w:val="20"/>
        </w:rPr>
        <w:t>b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1"/>
          <w:sz w:val="20"/>
          <w:szCs w:val="20"/>
        </w:rPr>
        <w:t>l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4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1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2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o</w:t>
      </w:r>
      <w:r w:rsidRPr="00564295">
        <w:rPr>
          <w:rFonts w:ascii="Arial" w:hAnsi="Arial" w:cs="Arial"/>
          <w:spacing w:val="22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pro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ote</w:t>
      </w:r>
      <w:r w:rsidRPr="00564295">
        <w:rPr>
          <w:rFonts w:ascii="Arial" w:hAnsi="Arial" w:cs="Arial"/>
          <w:spacing w:val="20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nd</w:t>
      </w:r>
      <w:r w:rsidRPr="00564295">
        <w:rPr>
          <w:rFonts w:ascii="Arial" w:hAnsi="Arial" w:cs="Arial"/>
          <w:spacing w:val="24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p</w:t>
      </w:r>
      <w:r w:rsidRPr="00564295">
        <w:rPr>
          <w:rFonts w:ascii="Arial" w:hAnsi="Arial" w:cs="Arial"/>
          <w:spacing w:val="-2"/>
          <w:sz w:val="20"/>
          <w:szCs w:val="20"/>
        </w:rPr>
        <w:t>l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</w:t>
      </w:r>
      <w:r w:rsidRPr="00564295">
        <w:rPr>
          <w:rFonts w:ascii="Arial" w:hAnsi="Arial" w:cs="Arial"/>
          <w:spacing w:val="21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1"/>
          <w:sz w:val="20"/>
          <w:szCs w:val="20"/>
        </w:rPr>
        <w:t>v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ro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pacing w:val="7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nt</w:t>
      </w:r>
      <w:r w:rsidRPr="00564295">
        <w:rPr>
          <w:rFonts w:ascii="Arial" w:hAnsi="Arial" w:cs="Arial"/>
          <w:spacing w:val="-1"/>
          <w:sz w:val="20"/>
          <w:szCs w:val="20"/>
        </w:rPr>
        <w:t>al</w:t>
      </w:r>
      <w:r w:rsidRPr="00564295">
        <w:rPr>
          <w:rFonts w:ascii="Arial" w:hAnsi="Arial" w:cs="Arial"/>
          <w:spacing w:val="3"/>
          <w:sz w:val="20"/>
          <w:szCs w:val="20"/>
        </w:rPr>
        <w:t>l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1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so</w:t>
      </w:r>
      <w:r w:rsidRPr="00564295">
        <w:rPr>
          <w:rFonts w:ascii="Arial" w:hAnsi="Arial" w:cs="Arial"/>
          <w:sz w:val="20"/>
          <w:szCs w:val="20"/>
        </w:rPr>
        <w:t>u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23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p</w:t>
      </w:r>
      <w:r w:rsidRPr="00564295">
        <w:rPr>
          <w:rFonts w:ascii="Arial" w:hAnsi="Arial" w:cs="Arial"/>
          <w:sz w:val="20"/>
          <w:szCs w:val="20"/>
        </w:rPr>
        <w:t>ol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1"/>
          <w:sz w:val="20"/>
          <w:szCs w:val="20"/>
        </w:rPr>
        <w:t>c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es</w:t>
      </w:r>
      <w:r w:rsidRPr="00564295">
        <w:rPr>
          <w:rFonts w:ascii="Arial" w:hAnsi="Arial" w:cs="Arial"/>
          <w:spacing w:val="24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on</w:t>
      </w:r>
      <w:r w:rsidRPr="00564295">
        <w:rPr>
          <w:rFonts w:ascii="Arial" w:hAnsi="Arial" w:cs="Arial"/>
          <w:spacing w:val="23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w w:val="99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arou</w:t>
      </w:r>
      <w:r w:rsidRPr="00564295">
        <w:rPr>
          <w:rFonts w:ascii="Arial" w:hAnsi="Arial" w:cs="Arial"/>
          <w:spacing w:val="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-1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ca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p</w:t>
      </w:r>
      <w:r w:rsidRPr="00564295">
        <w:rPr>
          <w:rFonts w:ascii="Arial" w:hAnsi="Arial" w:cs="Arial"/>
          <w:spacing w:val="-1"/>
          <w:sz w:val="20"/>
          <w:szCs w:val="20"/>
        </w:rPr>
        <w:t>u</w:t>
      </w:r>
      <w:r w:rsidRPr="00564295">
        <w:rPr>
          <w:rFonts w:ascii="Arial" w:hAnsi="Arial" w:cs="Arial"/>
          <w:spacing w:val="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.</w:t>
      </w:r>
    </w:p>
    <w:p w:rsidR="00564295" w:rsidRPr="00564295" w:rsidRDefault="00564295" w:rsidP="00564295">
      <w:pPr>
        <w:numPr>
          <w:ilvl w:val="0"/>
          <w:numId w:val="9"/>
        </w:numPr>
        <w:tabs>
          <w:tab w:val="left" w:pos="381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381" w:hanging="269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spacing w:val="3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he</w:t>
      </w:r>
      <w:r w:rsidRPr="00564295">
        <w:rPr>
          <w:rFonts w:ascii="Arial" w:hAnsi="Arial" w:cs="Arial"/>
          <w:spacing w:val="41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re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r w:rsidRPr="00564295">
        <w:rPr>
          <w:rFonts w:ascii="Arial" w:hAnsi="Arial" w:cs="Arial"/>
          <w:spacing w:val="-3"/>
          <w:sz w:val="20"/>
          <w:szCs w:val="20"/>
        </w:rPr>
        <w:t>w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l</w:t>
      </w:r>
      <w:r w:rsidRPr="00564295">
        <w:rPr>
          <w:rFonts w:ascii="Arial" w:hAnsi="Arial" w:cs="Arial"/>
          <w:spacing w:val="41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of</w:t>
      </w:r>
      <w:r w:rsidRPr="00564295">
        <w:rPr>
          <w:rFonts w:ascii="Arial" w:hAnsi="Arial" w:cs="Arial"/>
          <w:spacing w:val="43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an</w:t>
      </w:r>
      <w:r w:rsidRPr="00564295">
        <w:rPr>
          <w:rFonts w:ascii="Arial" w:hAnsi="Arial" w:cs="Arial"/>
          <w:spacing w:val="42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pacing w:val="2"/>
          <w:sz w:val="20"/>
          <w:szCs w:val="20"/>
        </w:rPr>
        <w:t>U</w:t>
      </w:r>
      <w:r w:rsidRPr="00564295">
        <w:rPr>
          <w:rFonts w:ascii="Arial" w:hAnsi="Arial" w:cs="Arial"/>
          <w:spacing w:val="-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43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pacing w:val="1"/>
          <w:sz w:val="20"/>
          <w:szCs w:val="20"/>
        </w:rPr>
        <w:t>n</w:t>
      </w:r>
      <w:r w:rsidRPr="00564295">
        <w:rPr>
          <w:rFonts w:ascii="Arial" w:hAnsi="Arial" w:cs="Arial"/>
          <w:spacing w:val="-2"/>
          <w:sz w:val="20"/>
          <w:szCs w:val="20"/>
        </w:rPr>
        <w:t>v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r</w:t>
      </w:r>
      <w:r w:rsidRPr="00564295">
        <w:rPr>
          <w:rFonts w:ascii="Arial" w:hAnsi="Arial" w:cs="Arial"/>
          <w:spacing w:val="1"/>
          <w:sz w:val="20"/>
          <w:szCs w:val="20"/>
        </w:rPr>
        <w:t>o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tal</w:t>
      </w:r>
      <w:r w:rsidRPr="00564295">
        <w:rPr>
          <w:rFonts w:ascii="Arial" w:hAnsi="Arial" w:cs="Arial"/>
          <w:spacing w:val="41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P</w:t>
      </w:r>
      <w:r w:rsidRPr="00564295">
        <w:rPr>
          <w:rFonts w:ascii="Arial" w:hAnsi="Arial" w:cs="Arial"/>
          <w:spacing w:val="1"/>
          <w:sz w:val="20"/>
          <w:szCs w:val="20"/>
        </w:rPr>
        <w:t>o</w:t>
      </w:r>
      <w:r w:rsidRPr="00564295">
        <w:rPr>
          <w:rFonts w:ascii="Arial" w:hAnsi="Arial" w:cs="Arial"/>
          <w:spacing w:val="-1"/>
          <w:sz w:val="20"/>
          <w:szCs w:val="20"/>
        </w:rPr>
        <w:t>li</w:t>
      </w:r>
      <w:r w:rsidRPr="00564295">
        <w:rPr>
          <w:rFonts w:ascii="Arial" w:hAnsi="Arial" w:cs="Arial"/>
          <w:spacing w:val="5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41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would</w:t>
      </w:r>
      <w:r w:rsidRPr="00564295">
        <w:rPr>
          <w:rFonts w:ascii="Arial" w:hAnsi="Arial" w:cs="Arial"/>
          <w:spacing w:val="41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2"/>
          <w:sz w:val="20"/>
          <w:szCs w:val="20"/>
        </w:rPr>
        <w:t>f</w:t>
      </w:r>
      <w:r w:rsidRPr="00564295">
        <w:rPr>
          <w:rFonts w:ascii="Arial" w:hAnsi="Arial" w:cs="Arial"/>
          <w:sz w:val="20"/>
          <w:szCs w:val="20"/>
        </w:rPr>
        <w:t>r</w:t>
      </w:r>
      <w:r w:rsidRPr="00564295">
        <w:rPr>
          <w:rFonts w:ascii="Arial" w:hAnsi="Arial" w:cs="Arial"/>
          <w:spacing w:val="-3"/>
          <w:sz w:val="20"/>
          <w:szCs w:val="20"/>
        </w:rPr>
        <w:t>a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42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the</w:t>
      </w:r>
      <w:r w:rsidRPr="00564295">
        <w:rPr>
          <w:rFonts w:ascii="Arial" w:hAnsi="Arial" w:cs="Arial"/>
          <w:spacing w:val="42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2"/>
          <w:sz w:val="20"/>
          <w:szCs w:val="20"/>
        </w:rPr>
        <w:t>i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s</w:t>
      </w:r>
      <w:r w:rsidRPr="00564295">
        <w:rPr>
          <w:rFonts w:ascii="Arial" w:hAnsi="Arial" w:cs="Arial"/>
          <w:spacing w:val="42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5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42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o</w:t>
      </w:r>
      <w:r w:rsidRPr="00564295">
        <w:rPr>
          <w:rFonts w:ascii="Arial" w:hAnsi="Arial" w:cs="Arial"/>
          <w:spacing w:val="-1"/>
          <w:sz w:val="20"/>
          <w:szCs w:val="20"/>
        </w:rPr>
        <w:t>b</w:t>
      </w:r>
      <w:r w:rsidRPr="00564295">
        <w:rPr>
          <w:rFonts w:ascii="Arial" w:hAnsi="Arial" w:cs="Arial"/>
          <w:spacing w:val="1"/>
          <w:sz w:val="20"/>
          <w:szCs w:val="20"/>
        </w:rPr>
        <w:t>j</w:t>
      </w:r>
      <w:r w:rsidRPr="00564295">
        <w:rPr>
          <w:rFonts w:ascii="Arial" w:hAnsi="Arial" w:cs="Arial"/>
          <w:sz w:val="20"/>
          <w:szCs w:val="20"/>
        </w:rPr>
        <w:t>ect</w:t>
      </w:r>
      <w:r w:rsidRPr="00564295">
        <w:rPr>
          <w:rFonts w:ascii="Arial" w:hAnsi="Arial" w:cs="Arial"/>
          <w:spacing w:val="1"/>
          <w:sz w:val="20"/>
          <w:szCs w:val="20"/>
        </w:rPr>
        <w:t>i</w:t>
      </w:r>
      <w:r w:rsidRPr="00564295">
        <w:rPr>
          <w:rFonts w:ascii="Arial" w:hAnsi="Arial" w:cs="Arial"/>
          <w:spacing w:val="-2"/>
          <w:sz w:val="20"/>
          <w:szCs w:val="20"/>
        </w:rPr>
        <w:t>v</w:t>
      </w:r>
      <w:r w:rsidRPr="00564295">
        <w:rPr>
          <w:rFonts w:ascii="Arial" w:hAnsi="Arial" w:cs="Arial"/>
          <w:sz w:val="20"/>
          <w:szCs w:val="20"/>
        </w:rPr>
        <w:t>es</w:t>
      </w:r>
      <w:r w:rsidRPr="00564295">
        <w:rPr>
          <w:rFonts w:ascii="Arial" w:hAnsi="Arial" w:cs="Arial"/>
          <w:spacing w:val="42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of</w:t>
      </w:r>
      <w:r w:rsidRPr="00564295">
        <w:rPr>
          <w:rFonts w:ascii="Arial" w:hAnsi="Arial" w:cs="Arial"/>
          <w:spacing w:val="44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U</w:t>
      </w:r>
      <w:r w:rsidRPr="00564295">
        <w:rPr>
          <w:rFonts w:ascii="Arial" w:hAnsi="Arial" w:cs="Arial"/>
          <w:spacing w:val="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41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 xml:space="preserve">n 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3"/>
        <w:rPr>
          <w:rFonts w:ascii="Arial" w:hAnsi="Arial" w:cs="Arial"/>
          <w:sz w:val="20"/>
          <w:szCs w:val="20"/>
        </w:rPr>
      </w:pPr>
      <w:proofErr w:type="gramStart"/>
      <w:r w:rsidRPr="00564295">
        <w:rPr>
          <w:rFonts w:ascii="Arial" w:hAnsi="Arial" w:cs="Arial"/>
          <w:spacing w:val="1"/>
          <w:sz w:val="20"/>
          <w:szCs w:val="20"/>
        </w:rPr>
        <w:t>c</w:t>
      </w:r>
      <w:r w:rsidRPr="00564295">
        <w:rPr>
          <w:rFonts w:ascii="Arial" w:hAnsi="Arial" w:cs="Arial"/>
          <w:spacing w:val="-3"/>
          <w:sz w:val="20"/>
          <w:szCs w:val="20"/>
        </w:rPr>
        <w:t>o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prehe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1"/>
          <w:sz w:val="20"/>
          <w:szCs w:val="20"/>
        </w:rPr>
        <w:t>si</w:t>
      </w:r>
      <w:r w:rsidRPr="00564295">
        <w:rPr>
          <w:rFonts w:ascii="Arial" w:hAnsi="Arial" w:cs="Arial"/>
          <w:spacing w:val="-2"/>
          <w:sz w:val="20"/>
          <w:szCs w:val="20"/>
        </w:rPr>
        <w:t>v</w:t>
      </w:r>
      <w:r w:rsidRPr="00564295">
        <w:rPr>
          <w:rFonts w:ascii="Arial" w:hAnsi="Arial" w:cs="Arial"/>
          <w:sz w:val="20"/>
          <w:szCs w:val="20"/>
        </w:rPr>
        <w:t>e</w:t>
      </w:r>
      <w:proofErr w:type="gramEnd"/>
      <w:r w:rsidRPr="00564295">
        <w:rPr>
          <w:rFonts w:ascii="Arial" w:hAnsi="Arial" w:cs="Arial"/>
          <w:spacing w:val="-1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w</w:t>
      </w:r>
      <w:r w:rsidRPr="00564295">
        <w:rPr>
          <w:rFonts w:ascii="Arial" w:hAnsi="Arial" w:cs="Arial"/>
          <w:spacing w:val="4"/>
          <w:sz w:val="20"/>
          <w:szCs w:val="20"/>
        </w:rPr>
        <w:t>a</w:t>
      </w:r>
      <w:r w:rsidRPr="00564295">
        <w:rPr>
          <w:rFonts w:ascii="Arial" w:hAnsi="Arial" w:cs="Arial"/>
          <w:spacing w:val="-5"/>
          <w:sz w:val="20"/>
          <w:szCs w:val="20"/>
        </w:rPr>
        <w:t>y</w:t>
      </w:r>
      <w:r w:rsidRPr="00564295">
        <w:rPr>
          <w:rFonts w:ascii="Arial" w:hAnsi="Arial" w:cs="Arial"/>
          <w:sz w:val="20"/>
          <w:szCs w:val="20"/>
        </w:rPr>
        <w:t>.</w:t>
      </w:r>
    </w:p>
    <w:p w:rsidR="00564295" w:rsidRPr="00564295" w:rsidRDefault="00564295" w:rsidP="00564295">
      <w:pPr>
        <w:numPr>
          <w:ilvl w:val="0"/>
          <w:numId w:val="9"/>
        </w:numPr>
        <w:tabs>
          <w:tab w:val="left" w:pos="389"/>
        </w:tabs>
        <w:kinsoku w:val="0"/>
        <w:overflowPunct w:val="0"/>
        <w:autoSpaceDE w:val="0"/>
        <w:autoSpaceDN w:val="0"/>
        <w:adjustRightInd w:val="0"/>
        <w:spacing w:before="34" w:after="0" w:line="275" w:lineRule="auto"/>
        <w:ind w:left="113" w:right="125" w:firstLine="0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spacing w:val="3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he</w:t>
      </w:r>
      <w:r w:rsidRPr="00564295">
        <w:rPr>
          <w:rFonts w:ascii="Arial" w:hAnsi="Arial" w:cs="Arial"/>
          <w:spacing w:val="48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re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r w:rsidRPr="00564295">
        <w:rPr>
          <w:rFonts w:ascii="Arial" w:hAnsi="Arial" w:cs="Arial"/>
          <w:spacing w:val="-3"/>
          <w:sz w:val="20"/>
          <w:szCs w:val="20"/>
        </w:rPr>
        <w:t>w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l</w:t>
      </w:r>
      <w:r w:rsidRPr="00564295">
        <w:rPr>
          <w:rFonts w:ascii="Arial" w:hAnsi="Arial" w:cs="Arial"/>
          <w:spacing w:val="47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of</w:t>
      </w:r>
      <w:r w:rsidRPr="00564295">
        <w:rPr>
          <w:rFonts w:ascii="Arial" w:hAnsi="Arial" w:cs="Arial"/>
          <w:spacing w:val="50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an</w:t>
      </w:r>
      <w:r w:rsidRPr="00564295">
        <w:rPr>
          <w:rFonts w:ascii="Arial" w:hAnsi="Arial" w:cs="Arial"/>
          <w:spacing w:val="49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pacing w:val="2"/>
          <w:sz w:val="20"/>
          <w:szCs w:val="20"/>
        </w:rPr>
        <w:t>U</w:t>
      </w:r>
      <w:r w:rsidRPr="00564295">
        <w:rPr>
          <w:rFonts w:ascii="Arial" w:hAnsi="Arial" w:cs="Arial"/>
          <w:spacing w:val="-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50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pacing w:val="1"/>
          <w:sz w:val="20"/>
          <w:szCs w:val="20"/>
        </w:rPr>
        <w:t>n</w:t>
      </w:r>
      <w:r w:rsidRPr="00564295">
        <w:rPr>
          <w:rFonts w:ascii="Arial" w:hAnsi="Arial" w:cs="Arial"/>
          <w:spacing w:val="-2"/>
          <w:sz w:val="20"/>
          <w:szCs w:val="20"/>
        </w:rPr>
        <w:t>v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r</w:t>
      </w:r>
      <w:r w:rsidRPr="00564295">
        <w:rPr>
          <w:rFonts w:ascii="Arial" w:hAnsi="Arial" w:cs="Arial"/>
          <w:spacing w:val="1"/>
          <w:sz w:val="20"/>
          <w:szCs w:val="20"/>
        </w:rPr>
        <w:t>o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tal</w:t>
      </w:r>
      <w:r w:rsidRPr="00564295">
        <w:rPr>
          <w:rFonts w:ascii="Arial" w:hAnsi="Arial" w:cs="Arial"/>
          <w:spacing w:val="4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P</w:t>
      </w:r>
      <w:r w:rsidRPr="00564295">
        <w:rPr>
          <w:rFonts w:ascii="Arial" w:hAnsi="Arial" w:cs="Arial"/>
          <w:sz w:val="20"/>
          <w:szCs w:val="20"/>
        </w:rPr>
        <w:t>ol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3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47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would</w:t>
      </w:r>
      <w:r w:rsidRPr="00564295">
        <w:rPr>
          <w:rFonts w:ascii="Arial" w:hAnsi="Arial" w:cs="Arial"/>
          <w:spacing w:val="49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4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4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pacing w:val="-3"/>
          <w:sz w:val="20"/>
          <w:szCs w:val="20"/>
        </w:rPr>
        <w:t>a</w:t>
      </w:r>
      <w:r w:rsidRPr="00564295">
        <w:rPr>
          <w:rFonts w:ascii="Arial" w:hAnsi="Arial" w:cs="Arial"/>
          <w:spacing w:val="3"/>
          <w:sz w:val="20"/>
          <w:szCs w:val="20"/>
        </w:rPr>
        <w:t>k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ng</w:t>
      </w:r>
      <w:r w:rsidRPr="00564295">
        <w:rPr>
          <w:rFonts w:ascii="Arial" w:hAnsi="Arial" w:cs="Arial"/>
          <w:spacing w:val="4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pacing w:val="2"/>
          <w:sz w:val="20"/>
          <w:szCs w:val="20"/>
        </w:rPr>
        <w:t>U</w:t>
      </w:r>
      <w:r w:rsidRPr="00564295">
        <w:rPr>
          <w:rFonts w:ascii="Arial" w:hAnsi="Arial" w:cs="Arial"/>
          <w:spacing w:val="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4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‘</w:t>
      </w:r>
      <w:r w:rsidRPr="00564295">
        <w:rPr>
          <w:rFonts w:ascii="Arial" w:hAnsi="Arial" w:cs="Arial"/>
          <w:sz w:val="20"/>
          <w:szCs w:val="20"/>
        </w:rPr>
        <w:t>g</w:t>
      </w:r>
      <w:r w:rsidRPr="00564295">
        <w:rPr>
          <w:rFonts w:ascii="Arial" w:hAnsi="Arial" w:cs="Arial"/>
          <w:spacing w:val="2"/>
          <w:sz w:val="20"/>
          <w:szCs w:val="20"/>
        </w:rPr>
        <w:t>r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pacing w:val="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er’,</w:t>
      </w:r>
      <w:r w:rsidRPr="00564295">
        <w:rPr>
          <w:rFonts w:ascii="Arial" w:hAnsi="Arial" w:cs="Arial"/>
          <w:spacing w:val="4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2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h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re</w:t>
      </w:r>
      <w:r w:rsidRPr="00564295">
        <w:rPr>
          <w:rFonts w:ascii="Arial" w:hAnsi="Arial" w:cs="Arial"/>
          <w:spacing w:val="4"/>
          <w:sz w:val="20"/>
          <w:szCs w:val="20"/>
        </w:rPr>
        <w:t>b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45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b</w:t>
      </w:r>
      <w:r w:rsidRPr="00564295">
        <w:rPr>
          <w:rFonts w:ascii="Arial" w:hAnsi="Arial" w:cs="Arial"/>
          <w:sz w:val="20"/>
          <w:szCs w:val="20"/>
        </w:rPr>
        <w:t>oth</w:t>
      </w:r>
      <w:r w:rsidRPr="00564295">
        <w:rPr>
          <w:rFonts w:ascii="Arial" w:hAnsi="Arial" w:cs="Arial"/>
          <w:w w:val="99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p</w:t>
      </w:r>
      <w:r w:rsidRPr="00564295">
        <w:rPr>
          <w:rFonts w:ascii="Arial" w:hAnsi="Arial" w:cs="Arial"/>
          <w:sz w:val="20"/>
          <w:szCs w:val="20"/>
        </w:rPr>
        <w:t>rot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pacing w:val="1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t</w:t>
      </w:r>
      <w:r w:rsidRPr="00564295">
        <w:rPr>
          <w:rFonts w:ascii="Arial" w:hAnsi="Arial" w:cs="Arial"/>
          <w:spacing w:val="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ng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he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1"/>
          <w:sz w:val="20"/>
          <w:szCs w:val="20"/>
        </w:rPr>
        <w:t>n</w:t>
      </w:r>
      <w:r w:rsidRPr="00564295">
        <w:rPr>
          <w:rFonts w:ascii="Arial" w:hAnsi="Arial" w:cs="Arial"/>
          <w:spacing w:val="-2"/>
          <w:sz w:val="20"/>
          <w:szCs w:val="20"/>
        </w:rPr>
        <w:t>v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ro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t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we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l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1"/>
          <w:sz w:val="20"/>
          <w:szCs w:val="20"/>
        </w:rPr>
        <w:t>v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in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nd</w:t>
      </w:r>
      <w:r w:rsidRPr="00564295">
        <w:rPr>
          <w:rFonts w:ascii="Arial" w:hAnsi="Arial" w:cs="Arial"/>
          <w:spacing w:val="-7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s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pacing w:val="-2"/>
          <w:sz w:val="20"/>
          <w:szCs w:val="20"/>
        </w:rPr>
        <w:t>v</w:t>
      </w:r>
      <w:r w:rsidRPr="00564295">
        <w:rPr>
          <w:rFonts w:ascii="Arial" w:hAnsi="Arial" w:cs="Arial"/>
          <w:spacing w:val="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ng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res</w:t>
      </w:r>
      <w:r w:rsidRPr="00564295">
        <w:rPr>
          <w:rFonts w:ascii="Arial" w:hAnsi="Arial" w:cs="Arial"/>
          <w:spacing w:val="1"/>
          <w:sz w:val="20"/>
          <w:szCs w:val="20"/>
        </w:rPr>
        <w:t>ou</w:t>
      </w:r>
      <w:r w:rsidRPr="00564295">
        <w:rPr>
          <w:rFonts w:ascii="Arial" w:hAnsi="Arial" w:cs="Arial"/>
          <w:sz w:val="20"/>
          <w:szCs w:val="20"/>
        </w:rPr>
        <w:t>r</w:t>
      </w:r>
      <w:r w:rsidRPr="00564295">
        <w:rPr>
          <w:rFonts w:ascii="Arial" w:hAnsi="Arial" w:cs="Arial"/>
          <w:spacing w:val="1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es.</w:t>
      </w:r>
    </w:p>
    <w:p w:rsidR="00564295" w:rsidRPr="00564295" w:rsidRDefault="00564295" w:rsidP="00564295">
      <w:pPr>
        <w:numPr>
          <w:ilvl w:val="0"/>
          <w:numId w:val="9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before="3" w:after="0" w:line="275" w:lineRule="auto"/>
        <w:ind w:left="113" w:right="126" w:firstLine="0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spacing w:val="1"/>
          <w:sz w:val="20"/>
          <w:szCs w:val="20"/>
        </w:rPr>
        <w:t>L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-1"/>
          <w:sz w:val="20"/>
          <w:szCs w:val="20"/>
        </w:rPr>
        <w:t>u</w:t>
      </w:r>
      <w:r w:rsidRPr="00564295">
        <w:rPr>
          <w:rFonts w:ascii="Arial" w:hAnsi="Arial" w:cs="Arial"/>
          <w:sz w:val="20"/>
          <w:szCs w:val="20"/>
        </w:rPr>
        <w:t>nc</w:t>
      </w:r>
      <w:r w:rsidRPr="00564295">
        <w:rPr>
          <w:rFonts w:ascii="Arial" w:hAnsi="Arial" w:cs="Arial"/>
          <w:spacing w:val="1"/>
          <w:sz w:val="20"/>
          <w:szCs w:val="20"/>
        </w:rPr>
        <w:t>h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1"/>
          <w:sz w:val="20"/>
          <w:szCs w:val="20"/>
        </w:rPr>
        <w:t>n</w:t>
      </w:r>
      <w:r w:rsidRPr="00564295">
        <w:rPr>
          <w:rFonts w:ascii="Arial" w:hAnsi="Arial" w:cs="Arial"/>
          <w:sz w:val="20"/>
          <w:szCs w:val="20"/>
        </w:rPr>
        <w:t>g</w:t>
      </w:r>
      <w:r w:rsidRPr="00564295">
        <w:rPr>
          <w:rFonts w:ascii="Arial" w:hAnsi="Arial" w:cs="Arial"/>
          <w:spacing w:val="1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a</w:t>
      </w:r>
      <w:r w:rsidRPr="00564295">
        <w:rPr>
          <w:rFonts w:ascii="Arial" w:hAnsi="Arial" w:cs="Arial"/>
          <w:spacing w:val="19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s</w:t>
      </w:r>
      <w:r w:rsidRPr="00564295">
        <w:rPr>
          <w:rFonts w:ascii="Arial" w:hAnsi="Arial" w:cs="Arial"/>
          <w:sz w:val="20"/>
          <w:szCs w:val="20"/>
        </w:rPr>
        <w:t>ta</w:t>
      </w:r>
      <w:r w:rsidRPr="00564295">
        <w:rPr>
          <w:rFonts w:ascii="Arial" w:hAnsi="Arial" w:cs="Arial"/>
          <w:spacing w:val="1"/>
          <w:sz w:val="20"/>
          <w:szCs w:val="20"/>
        </w:rPr>
        <w:t>f</w:t>
      </w:r>
      <w:r w:rsidRPr="00564295">
        <w:rPr>
          <w:rFonts w:ascii="Arial" w:hAnsi="Arial" w:cs="Arial"/>
          <w:sz w:val="20"/>
          <w:szCs w:val="20"/>
        </w:rPr>
        <w:t>f</w:t>
      </w:r>
      <w:r w:rsidRPr="00564295">
        <w:rPr>
          <w:rFonts w:ascii="Arial" w:hAnsi="Arial" w:cs="Arial"/>
          <w:spacing w:val="1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‘S</w:t>
      </w:r>
      <w:r w:rsidRPr="00564295">
        <w:rPr>
          <w:rFonts w:ascii="Arial" w:hAnsi="Arial" w:cs="Arial"/>
          <w:sz w:val="20"/>
          <w:szCs w:val="20"/>
        </w:rPr>
        <w:t>ust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z w:val="20"/>
          <w:szCs w:val="20"/>
        </w:rPr>
        <w:t>bi</w:t>
      </w:r>
      <w:r w:rsidRPr="00564295">
        <w:rPr>
          <w:rFonts w:ascii="Arial" w:hAnsi="Arial" w:cs="Arial"/>
          <w:spacing w:val="-1"/>
          <w:sz w:val="20"/>
          <w:szCs w:val="20"/>
        </w:rPr>
        <w:t>li</w:t>
      </w:r>
      <w:r w:rsidRPr="00564295">
        <w:rPr>
          <w:rFonts w:ascii="Arial" w:hAnsi="Arial" w:cs="Arial"/>
          <w:spacing w:val="4"/>
          <w:sz w:val="20"/>
          <w:szCs w:val="20"/>
        </w:rPr>
        <w:t>t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1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Cha</w:t>
      </w:r>
      <w:r w:rsidRPr="00564295">
        <w:rPr>
          <w:rFonts w:ascii="Arial" w:hAnsi="Arial" w:cs="Arial"/>
          <w:spacing w:val="3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p</w:t>
      </w:r>
      <w:r w:rsidRPr="00564295">
        <w:rPr>
          <w:rFonts w:ascii="Arial" w:hAnsi="Arial" w:cs="Arial"/>
          <w:spacing w:val="-2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on</w:t>
      </w:r>
      <w:r w:rsidRPr="00564295">
        <w:rPr>
          <w:rFonts w:ascii="Arial" w:hAnsi="Arial" w:cs="Arial"/>
          <w:spacing w:val="17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S</w:t>
      </w:r>
      <w:r w:rsidRPr="00564295">
        <w:rPr>
          <w:rFonts w:ascii="Arial" w:hAnsi="Arial" w:cs="Arial"/>
          <w:spacing w:val="1"/>
          <w:sz w:val="20"/>
          <w:szCs w:val="20"/>
        </w:rPr>
        <w:t>ch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1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e’</w:t>
      </w:r>
      <w:r w:rsidRPr="00564295">
        <w:rPr>
          <w:rFonts w:ascii="Arial" w:hAnsi="Arial" w:cs="Arial"/>
          <w:spacing w:val="1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(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-1"/>
          <w:sz w:val="20"/>
          <w:szCs w:val="20"/>
        </w:rPr>
        <w:t>d</w:t>
      </w:r>
      <w:r w:rsidRPr="00564295">
        <w:rPr>
          <w:rFonts w:ascii="Arial" w:hAnsi="Arial" w:cs="Arial"/>
          <w:sz w:val="20"/>
          <w:szCs w:val="20"/>
        </w:rPr>
        <w:t>or</w:t>
      </w:r>
      <w:r w:rsidRPr="00564295">
        <w:rPr>
          <w:rFonts w:ascii="Arial" w:hAnsi="Arial" w:cs="Arial"/>
          <w:spacing w:val="1"/>
          <w:sz w:val="20"/>
          <w:szCs w:val="20"/>
        </w:rPr>
        <w:t>se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16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4"/>
          <w:sz w:val="20"/>
          <w:szCs w:val="20"/>
        </w:rPr>
        <w:t>b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1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NUS</w:t>
      </w:r>
      <w:r w:rsidRPr="00564295">
        <w:rPr>
          <w:rFonts w:ascii="Arial" w:hAnsi="Arial" w:cs="Arial"/>
          <w:spacing w:val="19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Gre</w:t>
      </w:r>
      <w:r w:rsidRPr="00564295">
        <w:rPr>
          <w:rFonts w:ascii="Arial" w:hAnsi="Arial" w:cs="Arial"/>
          <w:spacing w:val="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n</w:t>
      </w:r>
      <w:r w:rsidRPr="00564295">
        <w:rPr>
          <w:rFonts w:ascii="Arial" w:hAnsi="Arial" w:cs="Arial"/>
          <w:spacing w:val="16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I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p</w:t>
      </w:r>
      <w:r w:rsidRPr="00564295">
        <w:rPr>
          <w:rFonts w:ascii="Arial" w:hAnsi="Arial" w:cs="Arial"/>
          <w:spacing w:val="-1"/>
          <w:sz w:val="20"/>
          <w:szCs w:val="20"/>
        </w:rPr>
        <w:t>a</w:t>
      </w:r>
      <w:r w:rsidRPr="00564295">
        <w:rPr>
          <w:rFonts w:ascii="Arial" w:hAnsi="Arial" w:cs="Arial"/>
          <w:spacing w:val="1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t)</w:t>
      </w:r>
      <w:r w:rsidRPr="00564295">
        <w:rPr>
          <w:rFonts w:ascii="Arial" w:hAnsi="Arial" w:cs="Arial"/>
          <w:spacing w:val="17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w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1"/>
          <w:sz w:val="20"/>
          <w:szCs w:val="20"/>
        </w:rPr>
        <w:t>l</w:t>
      </w:r>
      <w:r w:rsidRPr="00564295">
        <w:rPr>
          <w:rFonts w:ascii="Arial" w:hAnsi="Arial" w:cs="Arial"/>
          <w:sz w:val="20"/>
          <w:szCs w:val="20"/>
        </w:rPr>
        <w:t>l</w:t>
      </w:r>
      <w:r w:rsidRPr="00564295">
        <w:rPr>
          <w:rFonts w:ascii="Arial" w:hAnsi="Arial" w:cs="Arial"/>
          <w:spacing w:val="15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h</w:t>
      </w:r>
      <w:r w:rsidRPr="00564295">
        <w:rPr>
          <w:rFonts w:ascii="Arial" w:hAnsi="Arial" w:cs="Arial"/>
          <w:sz w:val="20"/>
          <w:szCs w:val="20"/>
        </w:rPr>
        <w:t>elp</w:t>
      </w:r>
      <w:r w:rsidRPr="00564295">
        <w:rPr>
          <w:rFonts w:ascii="Arial" w:hAnsi="Arial" w:cs="Arial"/>
          <w:spacing w:val="17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e</w:t>
      </w:r>
      <w:r w:rsidRPr="00564295">
        <w:rPr>
          <w:rFonts w:ascii="Arial" w:hAnsi="Arial" w:cs="Arial"/>
          <w:spacing w:val="4"/>
          <w:sz w:val="20"/>
          <w:szCs w:val="20"/>
        </w:rPr>
        <w:t>m</w:t>
      </w:r>
      <w:r w:rsidRPr="00564295">
        <w:rPr>
          <w:rFonts w:ascii="Arial" w:hAnsi="Arial" w:cs="Arial"/>
          <w:sz w:val="20"/>
          <w:szCs w:val="20"/>
        </w:rPr>
        <w:t>b</w:t>
      </w:r>
      <w:r w:rsidRPr="00564295">
        <w:rPr>
          <w:rFonts w:ascii="Arial" w:hAnsi="Arial" w:cs="Arial"/>
          <w:spacing w:val="-1"/>
          <w:sz w:val="20"/>
          <w:szCs w:val="20"/>
        </w:rPr>
        <w:t>e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w w:val="99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th</w:t>
      </w:r>
      <w:r w:rsidRPr="00564295">
        <w:rPr>
          <w:rFonts w:ascii="Arial" w:hAnsi="Arial" w:cs="Arial"/>
          <w:spacing w:val="-2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s</w:t>
      </w:r>
      <w:r w:rsidRPr="00564295">
        <w:rPr>
          <w:rFonts w:ascii="Arial" w:hAnsi="Arial" w:cs="Arial"/>
          <w:spacing w:val="-6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1"/>
          <w:sz w:val="20"/>
          <w:szCs w:val="20"/>
        </w:rPr>
        <w:t>p</w:t>
      </w:r>
      <w:r w:rsidRPr="00564295">
        <w:rPr>
          <w:rFonts w:ascii="Arial" w:hAnsi="Arial" w:cs="Arial"/>
          <w:sz w:val="20"/>
          <w:szCs w:val="20"/>
        </w:rPr>
        <w:t>ol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3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z w:val="20"/>
          <w:szCs w:val="20"/>
        </w:rPr>
        <w:t>nto</w:t>
      </w:r>
      <w:r w:rsidRPr="00564295">
        <w:rPr>
          <w:rFonts w:ascii="Arial" w:hAnsi="Arial" w:cs="Arial"/>
          <w:spacing w:val="-5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d</w:t>
      </w:r>
      <w:r w:rsidRPr="00564295">
        <w:rPr>
          <w:rFonts w:ascii="Arial" w:hAnsi="Arial" w:cs="Arial"/>
          <w:spacing w:val="1"/>
          <w:sz w:val="20"/>
          <w:szCs w:val="20"/>
        </w:rPr>
        <w:t>a</w:t>
      </w:r>
      <w:r w:rsidRPr="00564295">
        <w:rPr>
          <w:rFonts w:ascii="Arial" w:hAnsi="Arial" w:cs="Arial"/>
          <w:spacing w:val="-1"/>
          <w:sz w:val="20"/>
          <w:szCs w:val="20"/>
        </w:rPr>
        <w:t>i</w:t>
      </w:r>
      <w:r w:rsidRPr="00564295">
        <w:rPr>
          <w:rFonts w:ascii="Arial" w:hAnsi="Arial" w:cs="Arial"/>
          <w:spacing w:val="3"/>
          <w:sz w:val="20"/>
          <w:szCs w:val="20"/>
        </w:rPr>
        <w:t>l</w:t>
      </w:r>
      <w:r w:rsidRPr="00564295">
        <w:rPr>
          <w:rFonts w:ascii="Arial" w:hAnsi="Arial" w:cs="Arial"/>
          <w:sz w:val="20"/>
          <w:szCs w:val="20"/>
        </w:rPr>
        <w:t>y</w:t>
      </w:r>
      <w:r w:rsidRPr="00564295">
        <w:rPr>
          <w:rFonts w:ascii="Arial" w:hAnsi="Arial" w:cs="Arial"/>
          <w:spacing w:val="-10"/>
          <w:sz w:val="20"/>
          <w:szCs w:val="20"/>
        </w:rPr>
        <w:t xml:space="preserve"> </w:t>
      </w:r>
      <w:r w:rsidRPr="00564295">
        <w:rPr>
          <w:rFonts w:ascii="Arial" w:hAnsi="Arial" w:cs="Arial"/>
          <w:sz w:val="20"/>
          <w:szCs w:val="20"/>
        </w:rPr>
        <w:t>p</w:t>
      </w:r>
      <w:r w:rsidRPr="00564295">
        <w:rPr>
          <w:rFonts w:ascii="Arial" w:hAnsi="Arial" w:cs="Arial"/>
          <w:spacing w:val="2"/>
          <w:sz w:val="20"/>
          <w:szCs w:val="20"/>
        </w:rPr>
        <w:t>r</w:t>
      </w:r>
      <w:r w:rsidRPr="00564295">
        <w:rPr>
          <w:rFonts w:ascii="Arial" w:hAnsi="Arial" w:cs="Arial"/>
          <w:sz w:val="20"/>
          <w:szCs w:val="20"/>
        </w:rPr>
        <w:t>act</w:t>
      </w:r>
      <w:r w:rsidRPr="00564295">
        <w:rPr>
          <w:rFonts w:ascii="Arial" w:hAnsi="Arial" w:cs="Arial"/>
          <w:spacing w:val="-2"/>
          <w:sz w:val="20"/>
          <w:szCs w:val="20"/>
        </w:rPr>
        <w:t>i</w:t>
      </w:r>
      <w:r w:rsidRPr="00564295">
        <w:rPr>
          <w:rFonts w:ascii="Arial" w:hAnsi="Arial" w:cs="Arial"/>
          <w:spacing w:val="3"/>
          <w:sz w:val="20"/>
          <w:szCs w:val="20"/>
        </w:rPr>
        <w:t>c</w:t>
      </w:r>
      <w:r w:rsidRPr="00564295">
        <w:rPr>
          <w:rFonts w:ascii="Arial" w:hAnsi="Arial" w:cs="Arial"/>
          <w:sz w:val="20"/>
          <w:szCs w:val="20"/>
        </w:rPr>
        <w:t>e.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564295">
        <w:rPr>
          <w:rFonts w:ascii="Arial" w:hAnsi="Arial" w:cs="Arial"/>
          <w:b/>
          <w:bCs/>
          <w:sz w:val="20"/>
          <w:szCs w:val="20"/>
        </w:rPr>
        <w:t>Council</w:t>
      </w:r>
      <w:r w:rsidRPr="00564295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Pr="00564295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564295">
        <w:rPr>
          <w:rFonts w:ascii="Arial" w:hAnsi="Arial" w:cs="Arial"/>
          <w:b/>
          <w:bCs/>
          <w:sz w:val="20"/>
          <w:szCs w:val="20"/>
        </w:rPr>
        <w:t>e</w:t>
      </w:r>
      <w:r w:rsidRPr="00564295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64295">
        <w:rPr>
          <w:rFonts w:ascii="Arial" w:hAnsi="Arial" w:cs="Arial"/>
          <w:b/>
          <w:bCs/>
          <w:sz w:val="20"/>
          <w:szCs w:val="20"/>
        </w:rPr>
        <w:t>ol</w:t>
      </w:r>
      <w:r w:rsidRPr="00564295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Pr="00564295">
        <w:rPr>
          <w:rFonts w:ascii="Arial" w:hAnsi="Arial" w:cs="Arial"/>
          <w:b/>
          <w:bCs/>
          <w:sz w:val="20"/>
          <w:szCs w:val="20"/>
        </w:rPr>
        <w:t>e</w:t>
      </w:r>
      <w:r w:rsidRPr="00564295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64295">
        <w:rPr>
          <w:rFonts w:ascii="Arial" w:hAnsi="Arial" w:cs="Arial"/>
          <w:b/>
          <w:bCs/>
          <w:sz w:val="20"/>
          <w:szCs w:val="20"/>
        </w:rPr>
        <w:t>: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170"/>
        <w:jc w:val="center"/>
        <w:outlineLvl w:val="1"/>
        <w:rPr>
          <w:rFonts w:ascii="Arial" w:hAnsi="Arial" w:cs="Arial"/>
        </w:rPr>
      </w:pPr>
      <w:r w:rsidRPr="00564295">
        <w:rPr>
          <w:rFonts w:ascii="Arial" w:hAnsi="Arial" w:cs="Arial"/>
          <w:b/>
          <w:bCs/>
          <w:spacing w:val="-1"/>
          <w:u w:val="thick"/>
        </w:rPr>
        <w:t>E</w:t>
      </w:r>
      <w:r w:rsidRPr="00564295">
        <w:rPr>
          <w:rFonts w:ascii="Arial" w:hAnsi="Arial" w:cs="Arial"/>
          <w:b/>
          <w:bCs/>
          <w:u w:val="thick"/>
        </w:rPr>
        <w:t>n</w:t>
      </w:r>
      <w:r w:rsidRPr="00564295">
        <w:rPr>
          <w:rFonts w:ascii="Arial" w:hAnsi="Arial" w:cs="Arial"/>
          <w:b/>
          <w:bCs/>
          <w:spacing w:val="-1"/>
          <w:u w:val="thick"/>
        </w:rPr>
        <w:t>e</w:t>
      </w:r>
      <w:r w:rsidRPr="00564295">
        <w:rPr>
          <w:rFonts w:ascii="Arial" w:hAnsi="Arial" w:cs="Arial"/>
          <w:b/>
          <w:bCs/>
          <w:u w:val="thick"/>
        </w:rPr>
        <w:t>r</w:t>
      </w:r>
      <w:r w:rsidRPr="00564295">
        <w:rPr>
          <w:rFonts w:ascii="Arial" w:hAnsi="Arial" w:cs="Arial"/>
          <w:b/>
          <w:bCs/>
          <w:spacing w:val="2"/>
          <w:u w:val="thick"/>
        </w:rPr>
        <w:t>g</w:t>
      </w:r>
      <w:r w:rsidRPr="00564295">
        <w:rPr>
          <w:rFonts w:ascii="Arial" w:hAnsi="Arial" w:cs="Arial"/>
          <w:b/>
          <w:bCs/>
          <w:u w:val="thick"/>
        </w:rPr>
        <w:t>y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29" w:after="0" w:line="275" w:lineRule="auto"/>
        <w:ind w:left="473" w:right="178" w:hanging="360"/>
        <w:rPr>
          <w:rFonts w:ascii="Arial" w:hAnsi="Arial" w:cs="Arial"/>
          <w:sz w:val="24"/>
          <w:szCs w:val="24"/>
        </w:rPr>
      </w:pPr>
      <w:r w:rsidRPr="00564295">
        <w:rPr>
          <w:rFonts w:ascii="Arial" w:hAnsi="Arial" w:cs="Arial"/>
          <w:spacing w:val="-1"/>
        </w:rPr>
        <w:t>1</w:t>
      </w:r>
      <w:r w:rsidRPr="00564295">
        <w:rPr>
          <w:rFonts w:ascii="Arial" w:hAnsi="Arial" w:cs="Arial"/>
        </w:rPr>
        <w:t xml:space="preserve">. </w:t>
      </w:r>
      <w:r w:rsidRPr="00564295">
        <w:rPr>
          <w:rFonts w:ascii="Arial" w:hAnsi="Arial" w:cs="Arial"/>
          <w:spacing w:val="53"/>
        </w:rPr>
        <w:t xml:space="preserve"> </w:t>
      </w:r>
      <w:r w:rsidRPr="00564295">
        <w:rPr>
          <w:rFonts w:ascii="Arial" w:hAnsi="Arial" w:cs="Arial"/>
          <w:spacing w:val="1"/>
          <w:sz w:val="24"/>
          <w:szCs w:val="24"/>
        </w:rPr>
        <w:t>T</w:t>
      </w:r>
      <w:r w:rsidRPr="00564295">
        <w:rPr>
          <w:rFonts w:ascii="Arial" w:hAnsi="Arial" w:cs="Arial"/>
          <w:sz w:val="24"/>
          <w:szCs w:val="24"/>
        </w:rPr>
        <w:t>o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re</w:t>
      </w:r>
      <w:r w:rsidRPr="00564295">
        <w:rPr>
          <w:rFonts w:ascii="Arial" w:hAnsi="Arial" w:cs="Arial"/>
          <w:spacing w:val="-1"/>
          <w:sz w:val="24"/>
          <w:szCs w:val="24"/>
        </w:rPr>
        <w:t>g</w:t>
      </w:r>
      <w:r w:rsidRPr="00564295">
        <w:rPr>
          <w:rFonts w:ascii="Arial" w:hAnsi="Arial" w:cs="Arial"/>
          <w:sz w:val="24"/>
          <w:szCs w:val="24"/>
        </w:rPr>
        <w:t>ular</w:t>
      </w:r>
      <w:r w:rsidRPr="00564295">
        <w:rPr>
          <w:rFonts w:ascii="Arial" w:hAnsi="Arial" w:cs="Arial"/>
          <w:spacing w:val="-1"/>
          <w:sz w:val="24"/>
          <w:szCs w:val="24"/>
        </w:rPr>
        <w:t>l</w:t>
      </w:r>
      <w:r w:rsidRPr="00564295">
        <w:rPr>
          <w:rFonts w:ascii="Arial" w:hAnsi="Arial" w:cs="Arial"/>
          <w:sz w:val="24"/>
          <w:szCs w:val="24"/>
        </w:rPr>
        <w:t>y</w:t>
      </w:r>
      <w:r w:rsidRPr="00564295">
        <w:rPr>
          <w:rFonts w:ascii="Arial" w:hAnsi="Arial" w:cs="Arial"/>
          <w:spacing w:val="-3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1"/>
          <w:sz w:val="24"/>
          <w:szCs w:val="24"/>
        </w:rPr>
        <w:t>m</w:t>
      </w:r>
      <w:r w:rsidRPr="00564295">
        <w:rPr>
          <w:rFonts w:ascii="Arial" w:hAnsi="Arial" w:cs="Arial"/>
          <w:sz w:val="24"/>
          <w:szCs w:val="24"/>
        </w:rPr>
        <w:t xml:space="preserve">onitor </w:t>
      </w:r>
      <w:r w:rsidRPr="00564295">
        <w:rPr>
          <w:rFonts w:ascii="Arial" w:hAnsi="Arial" w:cs="Arial"/>
          <w:spacing w:val="-2"/>
          <w:sz w:val="24"/>
          <w:szCs w:val="24"/>
        </w:rPr>
        <w:t>g</w:t>
      </w:r>
      <w:r w:rsidRPr="00564295">
        <w:rPr>
          <w:rFonts w:ascii="Arial" w:hAnsi="Arial" w:cs="Arial"/>
          <w:sz w:val="24"/>
          <w:szCs w:val="24"/>
        </w:rPr>
        <w:t xml:space="preserve">as </w:t>
      </w:r>
      <w:r w:rsidRPr="00564295">
        <w:rPr>
          <w:rFonts w:ascii="Arial" w:hAnsi="Arial" w:cs="Arial"/>
          <w:spacing w:val="1"/>
          <w:sz w:val="24"/>
          <w:szCs w:val="24"/>
        </w:rPr>
        <w:t>a</w:t>
      </w:r>
      <w:r w:rsidRPr="00564295">
        <w:rPr>
          <w:rFonts w:ascii="Arial" w:hAnsi="Arial" w:cs="Arial"/>
          <w:spacing w:val="-2"/>
          <w:sz w:val="24"/>
          <w:szCs w:val="24"/>
        </w:rPr>
        <w:t>n</w:t>
      </w:r>
      <w:r w:rsidRPr="00564295">
        <w:rPr>
          <w:rFonts w:ascii="Arial" w:hAnsi="Arial" w:cs="Arial"/>
          <w:sz w:val="24"/>
          <w:szCs w:val="24"/>
        </w:rPr>
        <w:t xml:space="preserve">d </w:t>
      </w:r>
      <w:r w:rsidRPr="00564295">
        <w:rPr>
          <w:rFonts w:ascii="Arial" w:hAnsi="Arial" w:cs="Arial"/>
          <w:spacing w:val="1"/>
          <w:sz w:val="24"/>
          <w:szCs w:val="24"/>
        </w:rPr>
        <w:t>e</w:t>
      </w:r>
      <w:r w:rsidRPr="00564295">
        <w:rPr>
          <w:rFonts w:ascii="Arial" w:hAnsi="Arial" w:cs="Arial"/>
          <w:sz w:val="24"/>
          <w:szCs w:val="24"/>
        </w:rPr>
        <w:t>le</w:t>
      </w:r>
      <w:r w:rsidRPr="00564295">
        <w:rPr>
          <w:rFonts w:ascii="Arial" w:hAnsi="Arial" w:cs="Arial"/>
          <w:spacing w:val="-2"/>
          <w:sz w:val="24"/>
          <w:szCs w:val="24"/>
        </w:rPr>
        <w:t>c</w:t>
      </w:r>
      <w:r w:rsidRPr="00564295">
        <w:rPr>
          <w:rFonts w:ascii="Arial" w:hAnsi="Arial" w:cs="Arial"/>
          <w:sz w:val="24"/>
          <w:szCs w:val="24"/>
        </w:rPr>
        <w:t>tric</w:t>
      </w:r>
      <w:r w:rsidRPr="00564295">
        <w:rPr>
          <w:rFonts w:ascii="Arial" w:hAnsi="Arial" w:cs="Arial"/>
          <w:spacing w:val="-2"/>
          <w:sz w:val="24"/>
          <w:szCs w:val="24"/>
        </w:rPr>
        <w:t>i</w:t>
      </w:r>
      <w:r w:rsidRPr="00564295">
        <w:rPr>
          <w:rFonts w:ascii="Arial" w:hAnsi="Arial" w:cs="Arial"/>
          <w:sz w:val="24"/>
          <w:szCs w:val="24"/>
        </w:rPr>
        <w:t>ty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c</w:t>
      </w:r>
      <w:r w:rsidRPr="00564295">
        <w:rPr>
          <w:rFonts w:ascii="Arial" w:hAnsi="Arial" w:cs="Arial"/>
          <w:spacing w:val="1"/>
          <w:sz w:val="24"/>
          <w:szCs w:val="24"/>
        </w:rPr>
        <w:t>o</w:t>
      </w:r>
      <w:r w:rsidRPr="00564295">
        <w:rPr>
          <w:rFonts w:ascii="Arial" w:hAnsi="Arial" w:cs="Arial"/>
          <w:sz w:val="24"/>
          <w:szCs w:val="24"/>
        </w:rPr>
        <w:t>nsu</w:t>
      </w:r>
      <w:r w:rsidRPr="00564295">
        <w:rPr>
          <w:rFonts w:ascii="Arial" w:hAnsi="Arial" w:cs="Arial"/>
          <w:spacing w:val="1"/>
          <w:sz w:val="24"/>
          <w:szCs w:val="24"/>
        </w:rPr>
        <w:t>m</w:t>
      </w:r>
      <w:r w:rsidRPr="00564295">
        <w:rPr>
          <w:rFonts w:ascii="Arial" w:hAnsi="Arial" w:cs="Arial"/>
          <w:spacing w:val="-2"/>
          <w:sz w:val="24"/>
          <w:szCs w:val="24"/>
        </w:rPr>
        <w:t>p</w:t>
      </w:r>
      <w:r w:rsidRPr="00564295">
        <w:rPr>
          <w:rFonts w:ascii="Arial" w:hAnsi="Arial" w:cs="Arial"/>
          <w:sz w:val="24"/>
          <w:szCs w:val="24"/>
        </w:rPr>
        <w:t>tion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a</w:t>
      </w:r>
      <w:r w:rsidRPr="00564295">
        <w:rPr>
          <w:rFonts w:ascii="Arial" w:hAnsi="Arial" w:cs="Arial"/>
          <w:spacing w:val="-2"/>
          <w:sz w:val="24"/>
          <w:szCs w:val="24"/>
        </w:rPr>
        <w:t>n</w:t>
      </w:r>
      <w:r w:rsidRPr="00564295">
        <w:rPr>
          <w:rFonts w:ascii="Arial" w:hAnsi="Arial" w:cs="Arial"/>
          <w:sz w:val="24"/>
          <w:szCs w:val="24"/>
        </w:rPr>
        <w:t>d s</w:t>
      </w:r>
      <w:r w:rsidRPr="00564295">
        <w:rPr>
          <w:rFonts w:ascii="Arial" w:hAnsi="Arial" w:cs="Arial"/>
          <w:spacing w:val="1"/>
          <w:sz w:val="24"/>
          <w:szCs w:val="24"/>
        </w:rPr>
        <w:t>e</w:t>
      </w:r>
      <w:r w:rsidRPr="00564295">
        <w:rPr>
          <w:rFonts w:ascii="Arial" w:hAnsi="Arial" w:cs="Arial"/>
          <w:sz w:val="24"/>
          <w:szCs w:val="24"/>
        </w:rPr>
        <w:t>t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re</w:t>
      </w:r>
      <w:r w:rsidRPr="00564295">
        <w:rPr>
          <w:rFonts w:ascii="Arial" w:hAnsi="Arial" w:cs="Arial"/>
          <w:spacing w:val="1"/>
          <w:sz w:val="24"/>
          <w:szCs w:val="24"/>
        </w:rPr>
        <w:t>a</w:t>
      </w:r>
      <w:r w:rsidRPr="00564295">
        <w:rPr>
          <w:rFonts w:ascii="Arial" w:hAnsi="Arial" w:cs="Arial"/>
          <w:sz w:val="24"/>
          <w:szCs w:val="24"/>
        </w:rPr>
        <w:t>l</w:t>
      </w:r>
      <w:r w:rsidRPr="00564295">
        <w:rPr>
          <w:rFonts w:ascii="Arial" w:hAnsi="Arial" w:cs="Arial"/>
          <w:spacing w:val="-1"/>
          <w:sz w:val="24"/>
          <w:szCs w:val="24"/>
        </w:rPr>
        <w:t>i</w:t>
      </w:r>
      <w:r w:rsidRPr="00564295">
        <w:rPr>
          <w:rFonts w:ascii="Arial" w:hAnsi="Arial" w:cs="Arial"/>
          <w:sz w:val="24"/>
          <w:szCs w:val="24"/>
        </w:rPr>
        <w:t>s</w:t>
      </w:r>
      <w:r w:rsidRPr="00564295">
        <w:rPr>
          <w:rFonts w:ascii="Arial" w:hAnsi="Arial" w:cs="Arial"/>
          <w:spacing w:val="-2"/>
          <w:sz w:val="24"/>
          <w:szCs w:val="24"/>
        </w:rPr>
        <w:t>t</w:t>
      </w:r>
      <w:r w:rsidRPr="00564295">
        <w:rPr>
          <w:rFonts w:ascii="Arial" w:hAnsi="Arial" w:cs="Arial"/>
          <w:sz w:val="24"/>
          <w:szCs w:val="24"/>
        </w:rPr>
        <w:t>ic an</w:t>
      </w:r>
      <w:r w:rsidRPr="00564295">
        <w:rPr>
          <w:rFonts w:ascii="Arial" w:hAnsi="Arial" w:cs="Arial"/>
          <w:spacing w:val="-2"/>
          <w:sz w:val="24"/>
          <w:szCs w:val="24"/>
        </w:rPr>
        <w:t>n</w:t>
      </w:r>
      <w:r w:rsidRPr="00564295">
        <w:rPr>
          <w:rFonts w:ascii="Arial" w:hAnsi="Arial" w:cs="Arial"/>
          <w:sz w:val="24"/>
          <w:szCs w:val="24"/>
        </w:rPr>
        <w:t>ual t</w:t>
      </w:r>
      <w:r w:rsidRPr="00564295">
        <w:rPr>
          <w:rFonts w:ascii="Arial" w:hAnsi="Arial" w:cs="Arial"/>
          <w:spacing w:val="1"/>
          <w:sz w:val="24"/>
          <w:szCs w:val="24"/>
        </w:rPr>
        <w:t>a</w:t>
      </w:r>
      <w:r w:rsidRPr="00564295">
        <w:rPr>
          <w:rFonts w:ascii="Arial" w:hAnsi="Arial" w:cs="Arial"/>
          <w:sz w:val="24"/>
          <w:szCs w:val="24"/>
        </w:rPr>
        <w:t>r</w:t>
      </w:r>
      <w:r w:rsidRPr="00564295">
        <w:rPr>
          <w:rFonts w:ascii="Arial" w:hAnsi="Arial" w:cs="Arial"/>
          <w:spacing w:val="-3"/>
          <w:sz w:val="24"/>
          <w:szCs w:val="24"/>
        </w:rPr>
        <w:t>g</w:t>
      </w:r>
      <w:r w:rsidRPr="00564295">
        <w:rPr>
          <w:rFonts w:ascii="Arial" w:hAnsi="Arial" w:cs="Arial"/>
          <w:sz w:val="24"/>
          <w:szCs w:val="24"/>
        </w:rPr>
        <w:t>ets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f</w:t>
      </w:r>
      <w:r w:rsidRPr="00564295">
        <w:rPr>
          <w:rFonts w:ascii="Arial" w:hAnsi="Arial" w:cs="Arial"/>
          <w:spacing w:val="1"/>
          <w:sz w:val="24"/>
          <w:szCs w:val="24"/>
        </w:rPr>
        <w:t>o</w:t>
      </w:r>
      <w:r w:rsidRPr="00564295">
        <w:rPr>
          <w:rFonts w:ascii="Arial" w:hAnsi="Arial" w:cs="Arial"/>
          <w:sz w:val="24"/>
          <w:szCs w:val="24"/>
        </w:rPr>
        <w:t>r reducti</w:t>
      </w:r>
      <w:r w:rsidRPr="00564295">
        <w:rPr>
          <w:rFonts w:ascii="Arial" w:hAnsi="Arial" w:cs="Arial"/>
          <w:spacing w:val="-2"/>
          <w:sz w:val="24"/>
          <w:szCs w:val="24"/>
        </w:rPr>
        <w:t>o</w:t>
      </w:r>
      <w:r w:rsidRPr="00564295">
        <w:rPr>
          <w:rFonts w:ascii="Arial" w:hAnsi="Arial" w:cs="Arial"/>
          <w:sz w:val="24"/>
          <w:szCs w:val="24"/>
        </w:rPr>
        <w:t xml:space="preserve">n </w:t>
      </w:r>
      <w:r w:rsidRPr="00564295">
        <w:rPr>
          <w:rFonts w:ascii="Arial" w:hAnsi="Arial" w:cs="Arial"/>
          <w:spacing w:val="1"/>
          <w:sz w:val="24"/>
          <w:szCs w:val="24"/>
        </w:rPr>
        <w:t>a</w:t>
      </w:r>
      <w:r w:rsidRPr="00564295">
        <w:rPr>
          <w:rFonts w:ascii="Arial" w:hAnsi="Arial" w:cs="Arial"/>
          <w:sz w:val="24"/>
          <w:szCs w:val="24"/>
        </w:rPr>
        <w:t xml:space="preserve">s </w:t>
      </w:r>
      <w:r w:rsidRPr="00564295">
        <w:rPr>
          <w:rFonts w:ascii="Arial" w:hAnsi="Arial" w:cs="Arial"/>
          <w:spacing w:val="-2"/>
          <w:sz w:val="24"/>
          <w:szCs w:val="24"/>
        </w:rPr>
        <w:t>s</w:t>
      </w:r>
      <w:r w:rsidRPr="00564295">
        <w:rPr>
          <w:rFonts w:ascii="Arial" w:hAnsi="Arial" w:cs="Arial"/>
          <w:sz w:val="24"/>
          <w:szCs w:val="24"/>
        </w:rPr>
        <w:t>tipul</w:t>
      </w:r>
      <w:r w:rsidRPr="00564295">
        <w:rPr>
          <w:rFonts w:ascii="Arial" w:hAnsi="Arial" w:cs="Arial"/>
          <w:spacing w:val="-2"/>
          <w:sz w:val="24"/>
          <w:szCs w:val="24"/>
        </w:rPr>
        <w:t>a</w:t>
      </w:r>
      <w:r w:rsidRPr="00564295">
        <w:rPr>
          <w:rFonts w:ascii="Arial" w:hAnsi="Arial" w:cs="Arial"/>
          <w:sz w:val="24"/>
          <w:szCs w:val="24"/>
        </w:rPr>
        <w:t>t</w:t>
      </w:r>
      <w:r w:rsidRPr="00564295">
        <w:rPr>
          <w:rFonts w:ascii="Arial" w:hAnsi="Arial" w:cs="Arial"/>
          <w:spacing w:val="1"/>
          <w:sz w:val="24"/>
          <w:szCs w:val="24"/>
        </w:rPr>
        <w:t>e</w:t>
      </w:r>
      <w:r w:rsidRPr="00564295">
        <w:rPr>
          <w:rFonts w:ascii="Arial" w:hAnsi="Arial" w:cs="Arial"/>
          <w:sz w:val="24"/>
          <w:szCs w:val="24"/>
        </w:rPr>
        <w:t>d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in t</w:t>
      </w:r>
      <w:r w:rsidRPr="00564295">
        <w:rPr>
          <w:rFonts w:ascii="Arial" w:hAnsi="Arial" w:cs="Arial"/>
          <w:spacing w:val="-2"/>
          <w:sz w:val="24"/>
          <w:szCs w:val="24"/>
        </w:rPr>
        <w:t>h</w:t>
      </w:r>
      <w:r w:rsidRPr="00564295">
        <w:rPr>
          <w:rFonts w:ascii="Arial" w:hAnsi="Arial" w:cs="Arial"/>
          <w:sz w:val="24"/>
          <w:szCs w:val="24"/>
        </w:rPr>
        <w:t xml:space="preserve">e </w:t>
      </w:r>
      <w:r w:rsidRPr="00564295">
        <w:rPr>
          <w:rFonts w:ascii="Arial" w:hAnsi="Arial" w:cs="Arial"/>
          <w:spacing w:val="1"/>
          <w:sz w:val="24"/>
          <w:szCs w:val="24"/>
        </w:rPr>
        <w:t>a</w:t>
      </w:r>
      <w:r w:rsidRPr="00564295">
        <w:rPr>
          <w:rFonts w:ascii="Arial" w:hAnsi="Arial" w:cs="Arial"/>
          <w:sz w:val="24"/>
          <w:szCs w:val="24"/>
        </w:rPr>
        <w:t>ct</w:t>
      </w:r>
      <w:r w:rsidRPr="00564295">
        <w:rPr>
          <w:rFonts w:ascii="Arial" w:hAnsi="Arial" w:cs="Arial"/>
          <w:spacing w:val="-3"/>
          <w:sz w:val="24"/>
          <w:szCs w:val="24"/>
        </w:rPr>
        <w:t>i</w:t>
      </w:r>
      <w:r w:rsidRPr="00564295">
        <w:rPr>
          <w:rFonts w:ascii="Arial" w:hAnsi="Arial" w:cs="Arial"/>
          <w:sz w:val="24"/>
          <w:szCs w:val="24"/>
        </w:rPr>
        <w:t>on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pla</w:t>
      </w:r>
      <w:r w:rsidRPr="00564295">
        <w:rPr>
          <w:rFonts w:ascii="Arial" w:hAnsi="Arial" w:cs="Arial"/>
          <w:spacing w:val="1"/>
          <w:sz w:val="24"/>
          <w:szCs w:val="24"/>
        </w:rPr>
        <w:t>n</w:t>
      </w:r>
      <w:r w:rsidRPr="00564295">
        <w:rPr>
          <w:rFonts w:ascii="Arial" w:hAnsi="Arial" w:cs="Arial"/>
          <w:sz w:val="24"/>
          <w:szCs w:val="24"/>
        </w:rPr>
        <w:t>.</w:t>
      </w:r>
    </w:p>
    <w:p w:rsidR="00564295" w:rsidRPr="00564295" w:rsidRDefault="00564295" w:rsidP="00564295">
      <w:pPr>
        <w:numPr>
          <w:ilvl w:val="0"/>
          <w:numId w:val="8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" w:after="0" w:line="275" w:lineRule="auto"/>
        <w:ind w:left="473" w:right="898"/>
        <w:rPr>
          <w:rFonts w:ascii="Arial" w:hAnsi="Arial" w:cs="Arial"/>
          <w:sz w:val="24"/>
          <w:szCs w:val="24"/>
        </w:rPr>
      </w:pPr>
      <w:r w:rsidRPr="00564295">
        <w:rPr>
          <w:rFonts w:ascii="Arial" w:hAnsi="Arial" w:cs="Arial"/>
          <w:spacing w:val="1"/>
          <w:sz w:val="24"/>
          <w:szCs w:val="24"/>
        </w:rPr>
        <w:t>T</w:t>
      </w:r>
      <w:r w:rsidRPr="00564295">
        <w:rPr>
          <w:rFonts w:ascii="Arial" w:hAnsi="Arial" w:cs="Arial"/>
          <w:sz w:val="24"/>
          <w:szCs w:val="24"/>
        </w:rPr>
        <w:t>o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1"/>
          <w:sz w:val="24"/>
          <w:szCs w:val="24"/>
        </w:rPr>
        <w:t>o</w:t>
      </w:r>
      <w:r w:rsidRPr="00564295">
        <w:rPr>
          <w:rFonts w:ascii="Arial" w:hAnsi="Arial" w:cs="Arial"/>
          <w:sz w:val="24"/>
          <w:szCs w:val="24"/>
        </w:rPr>
        <w:t>pt</w:t>
      </w:r>
      <w:r w:rsidRPr="00564295">
        <w:rPr>
          <w:rFonts w:ascii="Arial" w:hAnsi="Arial" w:cs="Arial"/>
          <w:spacing w:val="-3"/>
          <w:sz w:val="24"/>
          <w:szCs w:val="24"/>
        </w:rPr>
        <w:t>i</w:t>
      </w:r>
      <w:r w:rsidRPr="00564295">
        <w:rPr>
          <w:rFonts w:ascii="Arial" w:hAnsi="Arial" w:cs="Arial"/>
          <w:spacing w:val="1"/>
          <w:sz w:val="24"/>
          <w:szCs w:val="24"/>
        </w:rPr>
        <w:t>m</w:t>
      </w:r>
      <w:r w:rsidRPr="00564295">
        <w:rPr>
          <w:rFonts w:ascii="Arial" w:hAnsi="Arial" w:cs="Arial"/>
          <w:sz w:val="24"/>
          <w:szCs w:val="24"/>
        </w:rPr>
        <w:t>ise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he</w:t>
      </w:r>
      <w:r w:rsidRPr="00564295">
        <w:rPr>
          <w:rFonts w:ascii="Arial" w:hAnsi="Arial" w:cs="Arial"/>
          <w:spacing w:val="-2"/>
          <w:sz w:val="24"/>
          <w:szCs w:val="24"/>
        </w:rPr>
        <w:t>a</w:t>
      </w:r>
      <w:r w:rsidRPr="00564295">
        <w:rPr>
          <w:rFonts w:ascii="Arial" w:hAnsi="Arial" w:cs="Arial"/>
          <w:sz w:val="24"/>
          <w:szCs w:val="24"/>
        </w:rPr>
        <w:t>ting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s</w:t>
      </w:r>
      <w:r w:rsidRPr="00564295">
        <w:rPr>
          <w:rFonts w:ascii="Arial" w:hAnsi="Arial" w:cs="Arial"/>
          <w:spacing w:val="-1"/>
          <w:sz w:val="24"/>
          <w:szCs w:val="24"/>
        </w:rPr>
        <w:t>e</w:t>
      </w:r>
      <w:r w:rsidRPr="00564295">
        <w:rPr>
          <w:rFonts w:ascii="Arial" w:hAnsi="Arial" w:cs="Arial"/>
          <w:sz w:val="24"/>
          <w:szCs w:val="24"/>
        </w:rPr>
        <w:t>ttin</w:t>
      </w:r>
      <w:r w:rsidRPr="00564295">
        <w:rPr>
          <w:rFonts w:ascii="Arial" w:hAnsi="Arial" w:cs="Arial"/>
          <w:spacing w:val="-1"/>
          <w:sz w:val="24"/>
          <w:szCs w:val="24"/>
        </w:rPr>
        <w:t>g</w:t>
      </w:r>
      <w:r w:rsidRPr="00564295">
        <w:rPr>
          <w:rFonts w:ascii="Arial" w:hAnsi="Arial" w:cs="Arial"/>
          <w:sz w:val="24"/>
          <w:szCs w:val="24"/>
        </w:rPr>
        <w:t xml:space="preserve">s </w:t>
      </w:r>
      <w:r w:rsidRPr="00564295">
        <w:rPr>
          <w:rFonts w:ascii="Arial" w:hAnsi="Arial" w:cs="Arial"/>
          <w:spacing w:val="1"/>
          <w:sz w:val="24"/>
          <w:szCs w:val="24"/>
        </w:rPr>
        <w:t>b</w:t>
      </w:r>
      <w:r w:rsidRPr="00564295">
        <w:rPr>
          <w:rFonts w:ascii="Arial" w:hAnsi="Arial" w:cs="Arial"/>
          <w:sz w:val="24"/>
          <w:szCs w:val="24"/>
        </w:rPr>
        <w:t>y</w:t>
      </w:r>
      <w:r w:rsidRPr="00564295">
        <w:rPr>
          <w:rFonts w:ascii="Arial" w:hAnsi="Arial" w:cs="Arial"/>
          <w:spacing w:val="-3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liaising</w:t>
      </w:r>
      <w:r w:rsidRPr="00564295">
        <w:rPr>
          <w:rFonts w:ascii="Arial" w:hAnsi="Arial" w:cs="Arial"/>
          <w:spacing w:val="1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-3"/>
          <w:sz w:val="24"/>
          <w:szCs w:val="24"/>
        </w:rPr>
        <w:t>w</w:t>
      </w:r>
      <w:r w:rsidRPr="00564295">
        <w:rPr>
          <w:rFonts w:ascii="Arial" w:hAnsi="Arial" w:cs="Arial"/>
          <w:sz w:val="24"/>
          <w:szCs w:val="24"/>
        </w:rPr>
        <w:t>ith the Uni</w:t>
      </w:r>
      <w:r w:rsidRPr="00564295">
        <w:rPr>
          <w:rFonts w:ascii="Arial" w:hAnsi="Arial" w:cs="Arial"/>
          <w:spacing w:val="-3"/>
          <w:sz w:val="24"/>
          <w:szCs w:val="24"/>
        </w:rPr>
        <w:t>v</w:t>
      </w:r>
      <w:r w:rsidRPr="00564295">
        <w:rPr>
          <w:rFonts w:ascii="Arial" w:hAnsi="Arial" w:cs="Arial"/>
          <w:sz w:val="24"/>
          <w:szCs w:val="24"/>
        </w:rPr>
        <w:t>ers</w:t>
      </w:r>
      <w:r w:rsidRPr="00564295">
        <w:rPr>
          <w:rFonts w:ascii="Arial" w:hAnsi="Arial" w:cs="Arial"/>
          <w:spacing w:val="-2"/>
          <w:sz w:val="24"/>
          <w:szCs w:val="24"/>
        </w:rPr>
        <w:t>i</w:t>
      </w:r>
      <w:r w:rsidRPr="00564295">
        <w:rPr>
          <w:rFonts w:ascii="Arial" w:hAnsi="Arial" w:cs="Arial"/>
          <w:sz w:val="24"/>
          <w:szCs w:val="24"/>
        </w:rPr>
        <w:t>ty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1"/>
          <w:sz w:val="24"/>
          <w:szCs w:val="24"/>
        </w:rPr>
        <w:t>h</w:t>
      </w:r>
      <w:r w:rsidRPr="00564295">
        <w:rPr>
          <w:rFonts w:ascii="Arial" w:hAnsi="Arial" w:cs="Arial"/>
          <w:sz w:val="24"/>
          <w:szCs w:val="24"/>
        </w:rPr>
        <w:t>eating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c</w:t>
      </w:r>
      <w:r w:rsidRPr="00564295">
        <w:rPr>
          <w:rFonts w:ascii="Arial" w:hAnsi="Arial" w:cs="Arial"/>
          <w:spacing w:val="1"/>
          <w:sz w:val="24"/>
          <w:szCs w:val="24"/>
        </w:rPr>
        <w:t>o</w:t>
      </w:r>
      <w:r w:rsidRPr="00564295">
        <w:rPr>
          <w:rFonts w:ascii="Arial" w:hAnsi="Arial" w:cs="Arial"/>
          <w:sz w:val="24"/>
          <w:szCs w:val="24"/>
        </w:rPr>
        <w:t>ntroller a</w:t>
      </w:r>
      <w:r w:rsidRPr="00564295">
        <w:rPr>
          <w:rFonts w:ascii="Arial" w:hAnsi="Arial" w:cs="Arial"/>
          <w:spacing w:val="-1"/>
          <w:sz w:val="24"/>
          <w:szCs w:val="24"/>
        </w:rPr>
        <w:t>n</w:t>
      </w:r>
      <w:r w:rsidRPr="00564295">
        <w:rPr>
          <w:rFonts w:ascii="Arial" w:hAnsi="Arial" w:cs="Arial"/>
          <w:sz w:val="24"/>
          <w:szCs w:val="24"/>
        </w:rPr>
        <w:t>d ad</w:t>
      </w:r>
      <w:r w:rsidRPr="00564295">
        <w:rPr>
          <w:rFonts w:ascii="Arial" w:hAnsi="Arial" w:cs="Arial"/>
          <w:spacing w:val="-3"/>
          <w:sz w:val="24"/>
          <w:szCs w:val="24"/>
        </w:rPr>
        <w:t>v</w:t>
      </w:r>
      <w:r w:rsidRPr="00564295">
        <w:rPr>
          <w:rFonts w:ascii="Arial" w:hAnsi="Arial" w:cs="Arial"/>
          <w:sz w:val="24"/>
          <w:szCs w:val="24"/>
        </w:rPr>
        <w:t>is</w:t>
      </w:r>
      <w:r w:rsidRPr="00564295">
        <w:rPr>
          <w:rFonts w:ascii="Arial" w:hAnsi="Arial" w:cs="Arial"/>
          <w:spacing w:val="-1"/>
          <w:sz w:val="24"/>
          <w:szCs w:val="24"/>
        </w:rPr>
        <w:t>i</w:t>
      </w:r>
      <w:r w:rsidRPr="00564295">
        <w:rPr>
          <w:rFonts w:ascii="Arial" w:hAnsi="Arial" w:cs="Arial"/>
          <w:sz w:val="24"/>
          <w:szCs w:val="24"/>
        </w:rPr>
        <w:t>ng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 xml:space="preserve">staff </w:t>
      </w:r>
      <w:r w:rsidRPr="00564295">
        <w:rPr>
          <w:rFonts w:ascii="Arial" w:hAnsi="Arial" w:cs="Arial"/>
          <w:spacing w:val="-1"/>
          <w:sz w:val="24"/>
          <w:szCs w:val="24"/>
        </w:rPr>
        <w:t>o</w:t>
      </w:r>
      <w:r w:rsidRPr="00564295">
        <w:rPr>
          <w:rFonts w:ascii="Arial" w:hAnsi="Arial" w:cs="Arial"/>
          <w:sz w:val="24"/>
          <w:szCs w:val="24"/>
        </w:rPr>
        <w:t>f</w:t>
      </w:r>
      <w:r w:rsidRPr="00564295">
        <w:rPr>
          <w:rFonts w:ascii="Arial" w:hAnsi="Arial" w:cs="Arial"/>
          <w:spacing w:val="2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-2"/>
          <w:sz w:val="24"/>
          <w:szCs w:val="24"/>
        </w:rPr>
        <w:t>c</w:t>
      </w:r>
      <w:r w:rsidRPr="00564295">
        <w:rPr>
          <w:rFonts w:ascii="Arial" w:hAnsi="Arial" w:cs="Arial"/>
          <w:sz w:val="24"/>
          <w:szCs w:val="24"/>
        </w:rPr>
        <w:t>or</w:t>
      </w:r>
      <w:r w:rsidRPr="00564295">
        <w:rPr>
          <w:rFonts w:ascii="Arial" w:hAnsi="Arial" w:cs="Arial"/>
          <w:spacing w:val="-2"/>
          <w:sz w:val="24"/>
          <w:szCs w:val="24"/>
        </w:rPr>
        <w:t>r</w:t>
      </w:r>
      <w:r w:rsidRPr="00564295">
        <w:rPr>
          <w:rFonts w:ascii="Arial" w:hAnsi="Arial" w:cs="Arial"/>
          <w:sz w:val="24"/>
          <w:szCs w:val="24"/>
        </w:rPr>
        <w:t>ect loc</w:t>
      </w:r>
      <w:r w:rsidRPr="00564295">
        <w:rPr>
          <w:rFonts w:ascii="Arial" w:hAnsi="Arial" w:cs="Arial"/>
          <w:spacing w:val="1"/>
          <w:sz w:val="24"/>
          <w:szCs w:val="24"/>
        </w:rPr>
        <w:t>a</w:t>
      </w:r>
      <w:r w:rsidRPr="00564295">
        <w:rPr>
          <w:rFonts w:ascii="Arial" w:hAnsi="Arial" w:cs="Arial"/>
          <w:sz w:val="24"/>
          <w:szCs w:val="24"/>
        </w:rPr>
        <w:t>l s</w:t>
      </w:r>
      <w:r w:rsidRPr="00564295">
        <w:rPr>
          <w:rFonts w:ascii="Arial" w:hAnsi="Arial" w:cs="Arial"/>
          <w:spacing w:val="-2"/>
          <w:sz w:val="24"/>
          <w:szCs w:val="24"/>
        </w:rPr>
        <w:t>e</w:t>
      </w:r>
      <w:r w:rsidRPr="00564295">
        <w:rPr>
          <w:rFonts w:ascii="Arial" w:hAnsi="Arial" w:cs="Arial"/>
          <w:sz w:val="24"/>
          <w:szCs w:val="24"/>
        </w:rPr>
        <w:t>ttin</w:t>
      </w:r>
      <w:r w:rsidRPr="00564295">
        <w:rPr>
          <w:rFonts w:ascii="Arial" w:hAnsi="Arial" w:cs="Arial"/>
          <w:spacing w:val="-1"/>
          <w:sz w:val="24"/>
          <w:szCs w:val="24"/>
        </w:rPr>
        <w:t>g</w:t>
      </w:r>
      <w:r w:rsidRPr="00564295">
        <w:rPr>
          <w:rFonts w:ascii="Arial" w:hAnsi="Arial" w:cs="Arial"/>
          <w:sz w:val="24"/>
          <w:szCs w:val="24"/>
        </w:rPr>
        <w:t>s.</w:t>
      </w:r>
    </w:p>
    <w:p w:rsidR="00564295" w:rsidRPr="00564295" w:rsidRDefault="00564295" w:rsidP="00564295">
      <w:pPr>
        <w:numPr>
          <w:ilvl w:val="0"/>
          <w:numId w:val="8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" w:after="0" w:line="275" w:lineRule="auto"/>
        <w:ind w:left="473" w:right="702"/>
        <w:rPr>
          <w:rFonts w:ascii="Arial" w:hAnsi="Arial" w:cs="Arial"/>
          <w:sz w:val="24"/>
          <w:szCs w:val="24"/>
        </w:rPr>
      </w:pPr>
      <w:r w:rsidRPr="00564295">
        <w:rPr>
          <w:rFonts w:ascii="Arial" w:hAnsi="Arial" w:cs="Arial"/>
          <w:spacing w:val="1"/>
          <w:sz w:val="24"/>
          <w:szCs w:val="24"/>
        </w:rPr>
        <w:t>T</w:t>
      </w:r>
      <w:r w:rsidRPr="00564295">
        <w:rPr>
          <w:rFonts w:ascii="Arial" w:hAnsi="Arial" w:cs="Arial"/>
          <w:sz w:val="24"/>
          <w:szCs w:val="24"/>
        </w:rPr>
        <w:t>o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1"/>
          <w:sz w:val="24"/>
          <w:szCs w:val="24"/>
        </w:rPr>
        <w:t>p</w:t>
      </w:r>
      <w:r w:rsidRPr="00564295">
        <w:rPr>
          <w:rFonts w:ascii="Arial" w:hAnsi="Arial" w:cs="Arial"/>
          <w:sz w:val="24"/>
          <w:szCs w:val="24"/>
        </w:rPr>
        <w:t>r</w:t>
      </w:r>
      <w:r w:rsidRPr="00564295">
        <w:rPr>
          <w:rFonts w:ascii="Arial" w:hAnsi="Arial" w:cs="Arial"/>
          <w:spacing w:val="-3"/>
          <w:sz w:val="24"/>
          <w:szCs w:val="24"/>
        </w:rPr>
        <w:t>o</w:t>
      </w:r>
      <w:r w:rsidRPr="00564295">
        <w:rPr>
          <w:rFonts w:ascii="Arial" w:hAnsi="Arial" w:cs="Arial"/>
          <w:spacing w:val="1"/>
          <w:sz w:val="24"/>
          <w:szCs w:val="24"/>
        </w:rPr>
        <w:t>m</w:t>
      </w:r>
      <w:r w:rsidRPr="00564295">
        <w:rPr>
          <w:rFonts w:ascii="Arial" w:hAnsi="Arial" w:cs="Arial"/>
          <w:sz w:val="24"/>
          <w:szCs w:val="24"/>
        </w:rPr>
        <w:t>o</w:t>
      </w:r>
      <w:r w:rsidRPr="00564295">
        <w:rPr>
          <w:rFonts w:ascii="Arial" w:hAnsi="Arial" w:cs="Arial"/>
          <w:spacing w:val="-2"/>
          <w:sz w:val="24"/>
          <w:szCs w:val="24"/>
        </w:rPr>
        <w:t>t</w:t>
      </w:r>
      <w:r w:rsidRPr="00564295">
        <w:rPr>
          <w:rFonts w:ascii="Arial" w:hAnsi="Arial" w:cs="Arial"/>
          <w:sz w:val="24"/>
          <w:szCs w:val="24"/>
        </w:rPr>
        <w:t xml:space="preserve">e </w:t>
      </w:r>
      <w:r w:rsidRPr="00564295">
        <w:rPr>
          <w:rFonts w:ascii="Arial" w:hAnsi="Arial" w:cs="Arial"/>
          <w:spacing w:val="-1"/>
          <w:sz w:val="24"/>
          <w:szCs w:val="24"/>
        </w:rPr>
        <w:t>e</w:t>
      </w:r>
      <w:r w:rsidRPr="00564295">
        <w:rPr>
          <w:rFonts w:ascii="Arial" w:hAnsi="Arial" w:cs="Arial"/>
          <w:sz w:val="24"/>
          <w:szCs w:val="24"/>
        </w:rPr>
        <w:t>ner</w:t>
      </w:r>
      <w:r w:rsidRPr="00564295">
        <w:rPr>
          <w:rFonts w:ascii="Arial" w:hAnsi="Arial" w:cs="Arial"/>
          <w:spacing w:val="-3"/>
          <w:sz w:val="24"/>
          <w:szCs w:val="24"/>
        </w:rPr>
        <w:t>g</w:t>
      </w:r>
      <w:r w:rsidRPr="00564295">
        <w:rPr>
          <w:rFonts w:ascii="Arial" w:hAnsi="Arial" w:cs="Arial"/>
          <w:sz w:val="24"/>
          <w:szCs w:val="24"/>
        </w:rPr>
        <w:t>y</w:t>
      </w:r>
      <w:r w:rsidRPr="00564295">
        <w:rPr>
          <w:rFonts w:ascii="Arial" w:hAnsi="Arial" w:cs="Arial"/>
          <w:spacing w:val="-3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s</w:t>
      </w:r>
      <w:r w:rsidRPr="00564295">
        <w:rPr>
          <w:rFonts w:ascii="Arial" w:hAnsi="Arial" w:cs="Arial"/>
          <w:spacing w:val="1"/>
          <w:sz w:val="24"/>
          <w:szCs w:val="24"/>
        </w:rPr>
        <w:t>a</w:t>
      </w:r>
      <w:r w:rsidRPr="00564295">
        <w:rPr>
          <w:rFonts w:ascii="Arial" w:hAnsi="Arial" w:cs="Arial"/>
          <w:spacing w:val="-3"/>
          <w:sz w:val="24"/>
          <w:szCs w:val="24"/>
        </w:rPr>
        <w:t>v</w:t>
      </w:r>
      <w:r w:rsidRPr="00564295">
        <w:rPr>
          <w:rFonts w:ascii="Arial" w:hAnsi="Arial" w:cs="Arial"/>
          <w:sz w:val="24"/>
          <w:szCs w:val="24"/>
        </w:rPr>
        <w:t>ing</w:t>
      </w:r>
      <w:r w:rsidRPr="00564295">
        <w:rPr>
          <w:rFonts w:ascii="Arial" w:hAnsi="Arial" w:cs="Arial"/>
          <w:spacing w:val="-1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1"/>
          <w:sz w:val="24"/>
          <w:szCs w:val="24"/>
        </w:rPr>
        <w:t>m</w:t>
      </w:r>
      <w:r w:rsidRPr="00564295">
        <w:rPr>
          <w:rFonts w:ascii="Arial" w:hAnsi="Arial" w:cs="Arial"/>
          <w:sz w:val="24"/>
          <w:szCs w:val="24"/>
        </w:rPr>
        <w:t>easures to</w:t>
      </w:r>
      <w:r w:rsidRPr="00564295">
        <w:rPr>
          <w:rFonts w:ascii="Arial" w:hAnsi="Arial" w:cs="Arial"/>
          <w:spacing w:val="-1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st</w:t>
      </w:r>
      <w:r w:rsidRPr="00564295">
        <w:rPr>
          <w:rFonts w:ascii="Arial" w:hAnsi="Arial" w:cs="Arial"/>
          <w:spacing w:val="-2"/>
          <w:sz w:val="24"/>
          <w:szCs w:val="24"/>
        </w:rPr>
        <w:t>a</w:t>
      </w:r>
      <w:r w:rsidRPr="00564295">
        <w:rPr>
          <w:rFonts w:ascii="Arial" w:hAnsi="Arial" w:cs="Arial"/>
          <w:sz w:val="24"/>
          <w:szCs w:val="24"/>
        </w:rPr>
        <w:t>ff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 xml:space="preserve">and </w:t>
      </w:r>
      <w:r w:rsidRPr="00564295">
        <w:rPr>
          <w:rFonts w:ascii="Arial" w:hAnsi="Arial" w:cs="Arial"/>
          <w:spacing w:val="-3"/>
          <w:sz w:val="24"/>
          <w:szCs w:val="24"/>
        </w:rPr>
        <w:t>i</w:t>
      </w:r>
      <w:r w:rsidRPr="00564295">
        <w:rPr>
          <w:rFonts w:ascii="Arial" w:hAnsi="Arial" w:cs="Arial"/>
          <w:sz w:val="24"/>
          <w:szCs w:val="24"/>
        </w:rPr>
        <w:t>n</w:t>
      </w:r>
      <w:r w:rsidRPr="00564295">
        <w:rPr>
          <w:rFonts w:ascii="Arial" w:hAnsi="Arial" w:cs="Arial"/>
          <w:spacing w:val="-3"/>
          <w:sz w:val="24"/>
          <w:szCs w:val="24"/>
        </w:rPr>
        <w:t>v</w:t>
      </w:r>
      <w:r w:rsidRPr="00564295">
        <w:rPr>
          <w:rFonts w:ascii="Arial" w:hAnsi="Arial" w:cs="Arial"/>
          <w:sz w:val="24"/>
          <w:szCs w:val="24"/>
        </w:rPr>
        <w:t>ite st</w:t>
      </w:r>
      <w:r w:rsidRPr="00564295">
        <w:rPr>
          <w:rFonts w:ascii="Arial" w:hAnsi="Arial" w:cs="Arial"/>
          <w:spacing w:val="-2"/>
          <w:sz w:val="24"/>
          <w:szCs w:val="24"/>
        </w:rPr>
        <w:t>a</w:t>
      </w:r>
      <w:r w:rsidRPr="00564295">
        <w:rPr>
          <w:rFonts w:ascii="Arial" w:hAnsi="Arial" w:cs="Arial"/>
          <w:sz w:val="24"/>
          <w:szCs w:val="24"/>
        </w:rPr>
        <w:t>ff</w:t>
      </w:r>
      <w:r w:rsidRPr="00564295">
        <w:rPr>
          <w:rFonts w:ascii="Arial" w:hAnsi="Arial" w:cs="Arial"/>
          <w:spacing w:val="1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to</w:t>
      </w:r>
      <w:r w:rsidRPr="00564295">
        <w:rPr>
          <w:rFonts w:ascii="Arial" w:hAnsi="Arial" w:cs="Arial"/>
          <w:spacing w:val="-1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f</w:t>
      </w:r>
      <w:r w:rsidRPr="00564295">
        <w:rPr>
          <w:rFonts w:ascii="Arial" w:hAnsi="Arial" w:cs="Arial"/>
          <w:spacing w:val="1"/>
          <w:sz w:val="24"/>
          <w:szCs w:val="24"/>
        </w:rPr>
        <w:t>e</w:t>
      </w:r>
      <w:r w:rsidRPr="00564295">
        <w:rPr>
          <w:rFonts w:ascii="Arial" w:hAnsi="Arial" w:cs="Arial"/>
          <w:spacing w:val="-2"/>
          <w:sz w:val="24"/>
          <w:szCs w:val="24"/>
        </w:rPr>
        <w:t>e</w:t>
      </w:r>
      <w:r w:rsidRPr="00564295">
        <w:rPr>
          <w:rFonts w:ascii="Arial" w:hAnsi="Arial" w:cs="Arial"/>
          <w:sz w:val="24"/>
          <w:szCs w:val="24"/>
        </w:rPr>
        <w:t>d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in t</w:t>
      </w:r>
      <w:r w:rsidRPr="00564295">
        <w:rPr>
          <w:rFonts w:ascii="Arial" w:hAnsi="Arial" w:cs="Arial"/>
          <w:spacing w:val="1"/>
          <w:sz w:val="24"/>
          <w:szCs w:val="24"/>
        </w:rPr>
        <w:t>h</w:t>
      </w:r>
      <w:r w:rsidRPr="00564295">
        <w:rPr>
          <w:rFonts w:ascii="Arial" w:hAnsi="Arial" w:cs="Arial"/>
          <w:sz w:val="24"/>
          <w:szCs w:val="24"/>
        </w:rPr>
        <w:t>eir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-1"/>
          <w:sz w:val="24"/>
          <w:szCs w:val="24"/>
        </w:rPr>
        <w:t>e</w:t>
      </w:r>
      <w:r w:rsidRPr="00564295">
        <w:rPr>
          <w:rFonts w:ascii="Arial" w:hAnsi="Arial" w:cs="Arial"/>
          <w:sz w:val="24"/>
          <w:szCs w:val="24"/>
        </w:rPr>
        <w:t>ner</w:t>
      </w:r>
      <w:r w:rsidRPr="00564295">
        <w:rPr>
          <w:rFonts w:ascii="Arial" w:hAnsi="Arial" w:cs="Arial"/>
          <w:spacing w:val="-3"/>
          <w:sz w:val="24"/>
          <w:szCs w:val="24"/>
        </w:rPr>
        <w:t>g</w:t>
      </w:r>
      <w:r w:rsidRPr="00564295">
        <w:rPr>
          <w:rFonts w:ascii="Arial" w:hAnsi="Arial" w:cs="Arial"/>
          <w:sz w:val="24"/>
          <w:szCs w:val="24"/>
        </w:rPr>
        <w:t>y sa</w:t>
      </w:r>
      <w:r w:rsidRPr="00564295">
        <w:rPr>
          <w:rFonts w:ascii="Arial" w:hAnsi="Arial" w:cs="Arial"/>
          <w:spacing w:val="-3"/>
          <w:sz w:val="24"/>
          <w:szCs w:val="24"/>
        </w:rPr>
        <w:t>v</w:t>
      </w:r>
      <w:r w:rsidRPr="00564295">
        <w:rPr>
          <w:rFonts w:ascii="Arial" w:hAnsi="Arial" w:cs="Arial"/>
          <w:sz w:val="24"/>
          <w:szCs w:val="24"/>
        </w:rPr>
        <w:t>ing</w:t>
      </w:r>
      <w:r w:rsidRPr="00564295">
        <w:rPr>
          <w:rFonts w:ascii="Arial" w:hAnsi="Arial" w:cs="Arial"/>
          <w:spacing w:val="-1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 xml:space="preserve">ideas </w:t>
      </w:r>
      <w:r w:rsidRPr="00564295">
        <w:rPr>
          <w:rFonts w:ascii="Arial" w:hAnsi="Arial" w:cs="Arial"/>
          <w:spacing w:val="1"/>
          <w:sz w:val="24"/>
          <w:szCs w:val="24"/>
        </w:rPr>
        <w:t>o</w:t>
      </w:r>
      <w:r w:rsidRPr="00564295">
        <w:rPr>
          <w:rFonts w:ascii="Arial" w:hAnsi="Arial" w:cs="Arial"/>
          <w:sz w:val="24"/>
          <w:szCs w:val="24"/>
        </w:rPr>
        <w:t>nce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a</w:t>
      </w:r>
      <w:r w:rsidRPr="00564295">
        <w:rPr>
          <w:rFonts w:ascii="Arial" w:hAnsi="Arial" w:cs="Arial"/>
          <w:spacing w:val="1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-2"/>
          <w:sz w:val="24"/>
          <w:szCs w:val="24"/>
        </w:rPr>
        <w:t>ye</w:t>
      </w:r>
      <w:r w:rsidRPr="00564295">
        <w:rPr>
          <w:rFonts w:ascii="Arial" w:hAnsi="Arial" w:cs="Arial"/>
          <w:sz w:val="24"/>
          <w:szCs w:val="24"/>
        </w:rPr>
        <w:t xml:space="preserve">ar at </w:t>
      </w:r>
      <w:r w:rsidRPr="00564295">
        <w:rPr>
          <w:rFonts w:ascii="Arial" w:hAnsi="Arial" w:cs="Arial"/>
          <w:spacing w:val="-1"/>
          <w:sz w:val="24"/>
          <w:szCs w:val="24"/>
        </w:rPr>
        <w:t>a</w:t>
      </w:r>
      <w:r w:rsidRPr="00564295">
        <w:rPr>
          <w:rFonts w:ascii="Arial" w:hAnsi="Arial" w:cs="Arial"/>
          <w:sz w:val="24"/>
          <w:szCs w:val="24"/>
        </w:rPr>
        <w:t xml:space="preserve">n </w:t>
      </w:r>
      <w:r w:rsidRPr="00564295">
        <w:rPr>
          <w:rFonts w:ascii="Arial" w:hAnsi="Arial" w:cs="Arial"/>
          <w:spacing w:val="-1"/>
          <w:sz w:val="24"/>
          <w:szCs w:val="24"/>
        </w:rPr>
        <w:t>a</w:t>
      </w:r>
      <w:r w:rsidRPr="00564295">
        <w:rPr>
          <w:rFonts w:ascii="Arial" w:hAnsi="Arial" w:cs="Arial"/>
          <w:sz w:val="24"/>
          <w:szCs w:val="24"/>
        </w:rPr>
        <w:t>n</w:t>
      </w:r>
      <w:r w:rsidRPr="00564295">
        <w:rPr>
          <w:rFonts w:ascii="Arial" w:hAnsi="Arial" w:cs="Arial"/>
          <w:spacing w:val="-2"/>
          <w:sz w:val="24"/>
          <w:szCs w:val="24"/>
        </w:rPr>
        <w:t>n</w:t>
      </w:r>
      <w:r w:rsidRPr="00564295">
        <w:rPr>
          <w:rFonts w:ascii="Arial" w:hAnsi="Arial" w:cs="Arial"/>
          <w:sz w:val="24"/>
          <w:szCs w:val="24"/>
        </w:rPr>
        <w:t>ual su</w:t>
      </w:r>
      <w:r w:rsidRPr="00564295">
        <w:rPr>
          <w:rFonts w:ascii="Arial" w:hAnsi="Arial" w:cs="Arial"/>
          <w:spacing w:val="-3"/>
          <w:sz w:val="24"/>
          <w:szCs w:val="24"/>
        </w:rPr>
        <w:t>s</w:t>
      </w:r>
      <w:r w:rsidRPr="00564295">
        <w:rPr>
          <w:rFonts w:ascii="Arial" w:hAnsi="Arial" w:cs="Arial"/>
          <w:sz w:val="24"/>
          <w:szCs w:val="24"/>
        </w:rPr>
        <w:t>t</w:t>
      </w:r>
      <w:r w:rsidRPr="00564295">
        <w:rPr>
          <w:rFonts w:ascii="Arial" w:hAnsi="Arial" w:cs="Arial"/>
          <w:spacing w:val="1"/>
          <w:sz w:val="24"/>
          <w:szCs w:val="24"/>
        </w:rPr>
        <w:t>a</w:t>
      </w:r>
      <w:r w:rsidRPr="00564295">
        <w:rPr>
          <w:rFonts w:ascii="Arial" w:hAnsi="Arial" w:cs="Arial"/>
          <w:sz w:val="24"/>
          <w:szCs w:val="24"/>
        </w:rPr>
        <w:t>i</w:t>
      </w:r>
      <w:r w:rsidRPr="00564295">
        <w:rPr>
          <w:rFonts w:ascii="Arial" w:hAnsi="Arial" w:cs="Arial"/>
          <w:spacing w:val="-2"/>
          <w:sz w:val="24"/>
          <w:szCs w:val="24"/>
        </w:rPr>
        <w:t>n</w:t>
      </w:r>
      <w:r w:rsidRPr="00564295">
        <w:rPr>
          <w:rFonts w:ascii="Arial" w:hAnsi="Arial" w:cs="Arial"/>
          <w:sz w:val="24"/>
          <w:szCs w:val="24"/>
        </w:rPr>
        <w:t>abi</w:t>
      </w:r>
      <w:r w:rsidRPr="00564295">
        <w:rPr>
          <w:rFonts w:ascii="Arial" w:hAnsi="Arial" w:cs="Arial"/>
          <w:spacing w:val="-1"/>
          <w:sz w:val="24"/>
          <w:szCs w:val="24"/>
        </w:rPr>
        <w:t>l</w:t>
      </w:r>
      <w:r w:rsidRPr="00564295">
        <w:rPr>
          <w:rFonts w:ascii="Arial" w:hAnsi="Arial" w:cs="Arial"/>
          <w:sz w:val="24"/>
          <w:szCs w:val="24"/>
        </w:rPr>
        <w:t>ity</w:t>
      </w:r>
      <w:r w:rsidRPr="00564295">
        <w:rPr>
          <w:rFonts w:ascii="Arial" w:hAnsi="Arial" w:cs="Arial"/>
          <w:spacing w:val="-3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training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s</w:t>
      </w:r>
      <w:r w:rsidRPr="00564295">
        <w:rPr>
          <w:rFonts w:ascii="Arial" w:hAnsi="Arial" w:cs="Arial"/>
          <w:spacing w:val="1"/>
          <w:sz w:val="24"/>
          <w:szCs w:val="24"/>
        </w:rPr>
        <w:t>e</w:t>
      </w:r>
      <w:r w:rsidRPr="00564295">
        <w:rPr>
          <w:rFonts w:ascii="Arial" w:hAnsi="Arial" w:cs="Arial"/>
          <w:sz w:val="24"/>
          <w:szCs w:val="24"/>
        </w:rPr>
        <w:t>ssio</w:t>
      </w:r>
      <w:r w:rsidRPr="00564295">
        <w:rPr>
          <w:rFonts w:ascii="Arial" w:hAnsi="Arial" w:cs="Arial"/>
          <w:spacing w:val="1"/>
          <w:sz w:val="24"/>
          <w:szCs w:val="24"/>
        </w:rPr>
        <w:t>n</w:t>
      </w:r>
      <w:r w:rsidRPr="00564295">
        <w:rPr>
          <w:rFonts w:ascii="Arial" w:hAnsi="Arial" w:cs="Arial"/>
          <w:sz w:val="24"/>
          <w:szCs w:val="24"/>
        </w:rPr>
        <w:t>.</w:t>
      </w:r>
    </w:p>
    <w:p w:rsidR="00564295" w:rsidRPr="00564295" w:rsidRDefault="00564295" w:rsidP="00564295">
      <w:pPr>
        <w:numPr>
          <w:ilvl w:val="0"/>
          <w:numId w:val="8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" w:after="0" w:line="275" w:lineRule="auto"/>
        <w:ind w:left="473" w:right="258"/>
        <w:rPr>
          <w:rFonts w:ascii="Arial" w:hAnsi="Arial" w:cs="Arial"/>
          <w:sz w:val="24"/>
          <w:szCs w:val="24"/>
        </w:rPr>
      </w:pPr>
      <w:r w:rsidRPr="00564295">
        <w:rPr>
          <w:rFonts w:ascii="Arial" w:hAnsi="Arial" w:cs="Arial"/>
          <w:spacing w:val="1"/>
          <w:sz w:val="24"/>
          <w:szCs w:val="24"/>
        </w:rPr>
        <w:t>T</w:t>
      </w:r>
      <w:r w:rsidRPr="00564295">
        <w:rPr>
          <w:rFonts w:ascii="Arial" w:hAnsi="Arial" w:cs="Arial"/>
          <w:sz w:val="24"/>
          <w:szCs w:val="24"/>
        </w:rPr>
        <w:t>o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k</w:t>
      </w:r>
      <w:r w:rsidRPr="00564295">
        <w:rPr>
          <w:rFonts w:ascii="Arial" w:hAnsi="Arial" w:cs="Arial"/>
          <w:spacing w:val="1"/>
          <w:sz w:val="24"/>
          <w:szCs w:val="24"/>
        </w:rPr>
        <w:t>e</w:t>
      </w:r>
      <w:r w:rsidRPr="00564295">
        <w:rPr>
          <w:rFonts w:ascii="Arial" w:hAnsi="Arial" w:cs="Arial"/>
          <w:spacing w:val="-2"/>
          <w:sz w:val="24"/>
          <w:szCs w:val="24"/>
        </w:rPr>
        <w:t>e</w:t>
      </w:r>
      <w:r w:rsidRPr="00564295">
        <w:rPr>
          <w:rFonts w:ascii="Arial" w:hAnsi="Arial" w:cs="Arial"/>
          <w:sz w:val="24"/>
          <w:szCs w:val="24"/>
        </w:rPr>
        <w:t>p t</w:t>
      </w:r>
      <w:r w:rsidRPr="00564295">
        <w:rPr>
          <w:rFonts w:ascii="Arial" w:hAnsi="Arial" w:cs="Arial"/>
          <w:spacing w:val="-2"/>
          <w:sz w:val="24"/>
          <w:szCs w:val="24"/>
        </w:rPr>
        <w:t>h</w:t>
      </w:r>
      <w:r w:rsidRPr="00564295">
        <w:rPr>
          <w:rFonts w:ascii="Arial" w:hAnsi="Arial" w:cs="Arial"/>
          <w:sz w:val="24"/>
          <w:szCs w:val="24"/>
        </w:rPr>
        <w:t>e ‘l</w:t>
      </w:r>
      <w:r w:rsidRPr="00564295">
        <w:rPr>
          <w:rFonts w:ascii="Arial" w:hAnsi="Arial" w:cs="Arial"/>
          <w:spacing w:val="-1"/>
          <w:sz w:val="24"/>
          <w:szCs w:val="24"/>
        </w:rPr>
        <w:t>i</w:t>
      </w:r>
      <w:r w:rsidRPr="00564295">
        <w:rPr>
          <w:rFonts w:ascii="Arial" w:hAnsi="Arial" w:cs="Arial"/>
          <w:spacing w:val="-2"/>
          <w:sz w:val="24"/>
          <w:szCs w:val="24"/>
        </w:rPr>
        <w:t>g</w:t>
      </w:r>
      <w:r w:rsidRPr="00564295">
        <w:rPr>
          <w:rFonts w:ascii="Arial" w:hAnsi="Arial" w:cs="Arial"/>
          <w:sz w:val="24"/>
          <w:szCs w:val="24"/>
        </w:rPr>
        <w:t>hting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-1"/>
          <w:sz w:val="24"/>
          <w:szCs w:val="24"/>
        </w:rPr>
        <w:t>a</w:t>
      </w:r>
      <w:r w:rsidRPr="00564295">
        <w:rPr>
          <w:rFonts w:ascii="Arial" w:hAnsi="Arial" w:cs="Arial"/>
          <w:sz w:val="24"/>
          <w:szCs w:val="24"/>
        </w:rPr>
        <w:t>nd res</w:t>
      </w:r>
      <w:r w:rsidRPr="00564295">
        <w:rPr>
          <w:rFonts w:ascii="Arial" w:hAnsi="Arial" w:cs="Arial"/>
          <w:spacing w:val="-1"/>
          <w:sz w:val="24"/>
          <w:szCs w:val="24"/>
        </w:rPr>
        <w:t>p</w:t>
      </w:r>
      <w:r w:rsidRPr="00564295">
        <w:rPr>
          <w:rFonts w:ascii="Arial" w:hAnsi="Arial" w:cs="Arial"/>
          <w:sz w:val="24"/>
          <w:szCs w:val="24"/>
        </w:rPr>
        <w:t>onsibil</w:t>
      </w:r>
      <w:r w:rsidRPr="00564295">
        <w:rPr>
          <w:rFonts w:ascii="Arial" w:hAnsi="Arial" w:cs="Arial"/>
          <w:spacing w:val="-1"/>
          <w:sz w:val="24"/>
          <w:szCs w:val="24"/>
        </w:rPr>
        <w:t>i</w:t>
      </w:r>
      <w:r w:rsidRPr="00564295">
        <w:rPr>
          <w:rFonts w:ascii="Arial" w:hAnsi="Arial" w:cs="Arial"/>
          <w:sz w:val="24"/>
          <w:szCs w:val="24"/>
        </w:rPr>
        <w:t>ty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1"/>
          <w:sz w:val="24"/>
          <w:szCs w:val="24"/>
        </w:rPr>
        <w:t>p</w:t>
      </w:r>
      <w:r w:rsidRPr="00564295">
        <w:rPr>
          <w:rFonts w:ascii="Arial" w:hAnsi="Arial" w:cs="Arial"/>
          <w:sz w:val="24"/>
          <w:szCs w:val="24"/>
        </w:rPr>
        <w:t>la</w:t>
      </w:r>
      <w:r w:rsidRPr="00564295">
        <w:rPr>
          <w:rFonts w:ascii="Arial" w:hAnsi="Arial" w:cs="Arial"/>
          <w:spacing w:val="1"/>
          <w:sz w:val="24"/>
          <w:szCs w:val="24"/>
        </w:rPr>
        <w:t>n</w:t>
      </w:r>
      <w:r w:rsidRPr="00564295">
        <w:rPr>
          <w:rFonts w:ascii="Arial" w:hAnsi="Arial" w:cs="Arial"/>
          <w:sz w:val="24"/>
          <w:szCs w:val="24"/>
        </w:rPr>
        <w:t>’</w:t>
      </w:r>
      <w:r w:rsidRPr="00564295">
        <w:rPr>
          <w:rFonts w:ascii="Arial" w:hAnsi="Arial" w:cs="Arial"/>
          <w:spacing w:val="-3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and ‘</w:t>
      </w:r>
      <w:r w:rsidRPr="00564295">
        <w:rPr>
          <w:rFonts w:ascii="Arial" w:hAnsi="Arial" w:cs="Arial"/>
          <w:spacing w:val="-3"/>
          <w:sz w:val="24"/>
          <w:szCs w:val="24"/>
        </w:rPr>
        <w:t>v</w:t>
      </w:r>
      <w:r w:rsidRPr="00564295">
        <w:rPr>
          <w:rFonts w:ascii="Arial" w:hAnsi="Arial" w:cs="Arial"/>
          <w:sz w:val="24"/>
          <w:szCs w:val="24"/>
        </w:rPr>
        <w:t>acati</w:t>
      </w:r>
      <w:r w:rsidRPr="00564295">
        <w:rPr>
          <w:rFonts w:ascii="Arial" w:hAnsi="Arial" w:cs="Arial"/>
          <w:spacing w:val="-2"/>
          <w:sz w:val="24"/>
          <w:szCs w:val="24"/>
        </w:rPr>
        <w:t>o</w:t>
      </w:r>
      <w:r w:rsidRPr="00564295">
        <w:rPr>
          <w:rFonts w:ascii="Arial" w:hAnsi="Arial" w:cs="Arial"/>
          <w:sz w:val="24"/>
          <w:szCs w:val="24"/>
        </w:rPr>
        <w:t>n</w:t>
      </w:r>
      <w:r w:rsidRPr="00564295">
        <w:rPr>
          <w:rFonts w:ascii="Arial" w:hAnsi="Arial" w:cs="Arial"/>
          <w:spacing w:val="7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s</w:t>
      </w:r>
      <w:r w:rsidRPr="00564295">
        <w:rPr>
          <w:rFonts w:ascii="Arial" w:hAnsi="Arial" w:cs="Arial"/>
          <w:spacing w:val="-2"/>
          <w:sz w:val="24"/>
          <w:szCs w:val="24"/>
        </w:rPr>
        <w:t>h</w:t>
      </w:r>
      <w:r w:rsidRPr="00564295">
        <w:rPr>
          <w:rFonts w:ascii="Arial" w:hAnsi="Arial" w:cs="Arial"/>
          <w:sz w:val="24"/>
          <w:szCs w:val="24"/>
        </w:rPr>
        <w:t>ut</w:t>
      </w:r>
      <w:r w:rsidRPr="00564295">
        <w:rPr>
          <w:rFonts w:ascii="Arial" w:hAnsi="Arial" w:cs="Arial"/>
          <w:spacing w:val="-1"/>
          <w:sz w:val="24"/>
          <w:szCs w:val="24"/>
        </w:rPr>
        <w:t>d</w:t>
      </w:r>
      <w:r w:rsidRPr="00564295">
        <w:rPr>
          <w:rFonts w:ascii="Arial" w:hAnsi="Arial" w:cs="Arial"/>
          <w:sz w:val="24"/>
          <w:szCs w:val="24"/>
        </w:rPr>
        <w:t>own proc</w:t>
      </w:r>
      <w:r w:rsidRPr="00564295">
        <w:rPr>
          <w:rFonts w:ascii="Arial" w:hAnsi="Arial" w:cs="Arial"/>
          <w:spacing w:val="-2"/>
          <w:sz w:val="24"/>
          <w:szCs w:val="24"/>
        </w:rPr>
        <w:t>e</w:t>
      </w:r>
      <w:r w:rsidRPr="00564295">
        <w:rPr>
          <w:rFonts w:ascii="Arial" w:hAnsi="Arial" w:cs="Arial"/>
          <w:sz w:val="24"/>
          <w:szCs w:val="24"/>
        </w:rPr>
        <w:t>dure’</w:t>
      </w:r>
      <w:r w:rsidRPr="00564295">
        <w:rPr>
          <w:rFonts w:ascii="Arial" w:hAnsi="Arial" w:cs="Arial"/>
          <w:spacing w:val="-3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 xml:space="preserve">up </w:t>
      </w:r>
      <w:r w:rsidRPr="00564295">
        <w:rPr>
          <w:rFonts w:ascii="Arial" w:hAnsi="Arial" w:cs="Arial"/>
          <w:spacing w:val="-2"/>
          <w:sz w:val="24"/>
          <w:szCs w:val="24"/>
        </w:rPr>
        <w:t>t</w:t>
      </w:r>
      <w:r w:rsidRPr="00564295">
        <w:rPr>
          <w:rFonts w:ascii="Arial" w:hAnsi="Arial" w:cs="Arial"/>
          <w:sz w:val="24"/>
          <w:szCs w:val="24"/>
        </w:rPr>
        <w:t>o date</w:t>
      </w:r>
      <w:r w:rsidRPr="00564295">
        <w:rPr>
          <w:rFonts w:ascii="Arial" w:hAnsi="Arial" w:cs="Arial"/>
          <w:spacing w:val="-1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1"/>
          <w:sz w:val="24"/>
          <w:szCs w:val="24"/>
        </w:rPr>
        <w:t>a</w:t>
      </w:r>
      <w:r w:rsidRPr="00564295">
        <w:rPr>
          <w:rFonts w:ascii="Arial" w:hAnsi="Arial" w:cs="Arial"/>
          <w:spacing w:val="-2"/>
          <w:sz w:val="24"/>
          <w:szCs w:val="24"/>
        </w:rPr>
        <w:t>n</w:t>
      </w:r>
      <w:r w:rsidRPr="00564295">
        <w:rPr>
          <w:rFonts w:ascii="Arial" w:hAnsi="Arial" w:cs="Arial"/>
          <w:sz w:val="24"/>
          <w:szCs w:val="24"/>
        </w:rPr>
        <w:t>d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f</w:t>
      </w:r>
      <w:r w:rsidRPr="00564295">
        <w:rPr>
          <w:rFonts w:ascii="Arial" w:hAnsi="Arial" w:cs="Arial"/>
          <w:spacing w:val="1"/>
          <w:sz w:val="24"/>
          <w:szCs w:val="24"/>
        </w:rPr>
        <w:t>am</w:t>
      </w:r>
      <w:r w:rsidRPr="00564295">
        <w:rPr>
          <w:rFonts w:ascii="Arial" w:hAnsi="Arial" w:cs="Arial"/>
          <w:sz w:val="24"/>
          <w:szCs w:val="24"/>
        </w:rPr>
        <w:t>i</w:t>
      </w:r>
      <w:r w:rsidRPr="00564295">
        <w:rPr>
          <w:rFonts w:ascii="Arial" w:hAnsi="Arial" w:cs="Arial"/>
          <w:spacing w:val="-1"/>
          <w:sz w:val="24"/>
          <w:szCs w:val="24"/>
        </w:rPr>
        <w:t>l</w:t>
      </w:r>
      <w:r w:rsidRPr="00564295">
        <w:rPr>
          <w:rFonts w:ascii="Arial" w:hAnsi="Arial" w:cs="Arial"/>
          <w:sz w:val="24"/>
          <w:szCs w:val="24"/>
        </w:rPr>
        <w:t>iar</w:t>
      </w:r>
      <w:r w:rsidRPr="00564295">
        <w:rPr>
          <w:rFonts w:ascii="Arial" w:hAnsi="Arial" w:cs="Arial"/>
          <w:spacing w:val="-1"/>
          <w:sz w:val="24"/>
          <w:szCs w:val="24"/>
        </w:rPr>
        <w:t>i</w:t>
      </w:r>
      <w:r w:rsidRPr="00564295">
        <w:rPr>
          <w:rFonts w:ascii="Arial" w:hAnsi="Arial" w:cs="Arial"/>
          <w:sz w:val="24"/>
          <w:szCs w:val="24"/>
        </w:rPr>
        <w:t xml:space="preserve">se </w:t>
      </w:r>
      <w:r w:rsidRPr="00564295">
        <w:rPr>
          <w:rFonts w:ascii="Arial" w:hAnsi="Arial" w:cs="Arial"/>
          <w:spacing w:val="-1"/>
          <w:sz w:val="24"/>
          <w:szCs w:val="24"/>
        </w:rPr>
        <w:t>b</w:t>
      </w:r>
      <w:r w:rsidRPr="00564295">
        <w:rPr>
          <w:rFonts w:ascii="Arial" w:hAnsi="Arial" w:cs="Arial"/>
          <w:spacing w:val="-2"/>
          <w:sz w:val="24"/>
          <w:szCs w:val="24"/>
        </w:rPr>
        <w:t>u</w:t>
      </w:r>
      <w:r w:rsidRPr="00564295">
        <w:rPr>
          <w:rFonts w:ascii="Arial" w:hAnsi="Arial" w:cs="Arial"/>
          <w:sz w:val="24"/>
          <w:szCs w:val="24"/>
        </w:rPr>
        <w:t>i</w:t>
      </w:r>
      <w:r w:rsidRPr="00564295">
        <w:rPr>
          <w:rFonts w:ascii="Arial" w:hAnsi="Arial" w:cs="Arial"/>
          <w:spacing w:val="-1"/>
          <w:sz w:val="24"/>
          <w:szCs w:val="24"/>
        </w:rPr>
        <w:t>l</w:t>
      </w:r>
      <w:r w:rsidRPr="00564295">
        <w:rPr>
          <w:rFonts w:ascii="Arial" w:hAnsi="Arial" w:cs="Arial"/>
          <w:sz w:val="24"/>
          <w:szCs w:val="24"/>
        </w:rPr>
        <w:t>ding</w:t>
      </w:r>
      <w:r w:rsidRPr="00564295">
        <w:rPr>
          <w:rFonts w:ascii="Arial" w:hAnsi="Arial" w:cs="Arial"/>
          <w:spacing w:val="-1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1"/>
          <w:sz w:val="24"/>
          <w:szCs w:val="24"/>
        </w:rPr>
        <w:t>u</w:t>
      </w:r>
      <w:r w:rsidRPr="00564295">
        <w:rPr>
          <w:rFonts w:ascii="Arial" w:hAnsi="Arial" w:cs="Arial"/>
          <w:sz w:val="24"/>
          <w:szCs w:val="24"/>
        </w:rPr>
        <w:t xml:space="preserve">sers </w:t>
      </w:r>
      <w:r w:rsidRPr="00564295">
        <w:rPr>
          <w:rFonts w:ascii="Arial" w:hAnsi="Arial" w:cs="Arial"/>
          <w:spacing w:val="-4"/>
          <w:sz w:val="24"/>
          <w:szCs w:val="24"/>
        </w:rPr>
        <w:t>w</w:t>
      </w:r>
      <w:r w:rsidRPr="00564295">
        <w:rPr>
          <w:rFonts w:ascii="Arial" w:hAnsi="Arial" w:cs="Arial"/>
          <w:sz w:val="24"/>
          <w:szCs w:val="24"/>
        </w:rPr>
        <w:t>ith their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role in s</w:t>
      </w:r>
      <w:r w:rsidRPr="00564295">
        <w:rPr>
          <w:rFonts w:ascii="Arial" w:hAnsi="Arial" w:cs="Arial"/>
          <w:spacing w:val="-3"/>
          <w:sz w:val="24"/>
          <w:szCs w:val="24"/>
        </w:rPr>
        <w:t>w</w:t>
      </w:r>
      <w:r w:rsidRPr="00564295">
        <w:rPr>
          <w:rFonts w:ascii="Arial" w:hAnsi="Arial" w:cs="Arial"/>
          <w:sz w:val="24"/>
          <w:szCs w:val="24"/>
        </w:rPr>
        <w:t>itching</w:t>
      </w:r>
      <w:r w:rsidRPr="00564295">
        <w:rPr>
          <w:rFonts w:ascii="Arial" w:hAnsi="Arial" w:cs="Arial"/>
          <w:spacing w:val="-1"/>
          <w:sz w:val="24"/>
          <w:szCs w:val="24"/>
        </w:rPr>
        <w:t xml:space="preserve"> o</w:t>
      </w:r>
      <w:r w:rsidRPr="00564295">
        <w:rPr>
          <w:rFonts w:ascii="Arial" w:hAnsi="Arial" w:cs="Arial"/>
          <w:sz w:val="24"/>
          <w:szCs w:val="24"/>
        </w:rPr>
        <w:t>ff</w:t>
      </w:r>
      <w:r w:rsidRPr="00564295">
        <w:rPr>
          <w:rFonts w:ascii="Arial" w:hAnsi="Arial" w:cs="Arial"/>
          <w:spacing w:val="3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li</w:t>
      </w:r>
      <w:r w:rsidRPr="00564295">
        <w:rPr>
          <w:rFonts w:ascii="Arial" w:hAnsi="Arial" w:cs="Arial"/>
          <w:spacing w:val="-2"/>
          <w:sz w:val="24"/>
          <w:szCs w:val="24"/>
        </w:rPr>
        <w:t>g</w:t>
      </w:r>
      <w:r w:rsidRPr="00564295">
        <w:rPr>
          <w:rFonts w:ascii="Arial" w:hAnsi="Arial" w:cs="Arial"/>
          <w:sz w:val="24"/>
          <w:szCs w:val="24"/>
        </w:rPr>
        <w:t>hts a</w:t>
      </w:r>
      <w:r w:rsidRPr="00564295">
        <w:rPr>
          <w:rFonts w:ascii="Arial" w:hAnsi="Arial" w:cs="Arial"/>
          <w:spacing w:val="-2"/>
          <w:sz w:val="24"/>
          <w:szCs w:val="24"/>
        </w:rPr>
        <w:t>n</w:t>
      </w:r>
      <w:r w:rsidRPr="00564295">
        <w:rPr>
          <w:rFonts w:ascii="Arial" w:hAnsi="Arial" w:cs="Arial"/>
          <w:sz w:val="24"/>
          <w:szCs w:val="24"/>
        </w:rPr>
        <w:t xml:space="preserve">d </w:t>
      </w:r>
      <w:r w:rsidRPr="00564295">
        <w:rPr>
          <w:rFonts w:ascii="Arial" w:hAnsi="Arial" w:cs="Arial"/>
          <w:spacing w:val="-1"/>
          <w:sz w:val="24"/>
          <w:szCs w:val="24"/>
        </w:rPr>
        <w:t>a</w:t>
      </w:r>
      <w:r w:rsidRPr="00564295">
        <w:rPr>
          <w:rFonts w:ascii="Arial" w:hAnsi="Arial" w:cs="Arial"/>
          <w:sz w:val="24"/>
          <w:szCs w:val="24"/>
        </w:rPr>
        <w:t>ppl</w:t>
      </w:r>
      <w:r w:rsidRPr="00564295">
        <w:rPr>
          <w:rFonts w:ascii="Arial" w:hAnsi="Arial" w:cs="Arial"/>
          <w:spacing w:val="-1"/>
          <w:sz w:val="24"/>
          <w:szCs w:val="24"/>
        </w:rPr>
        <w:t>i</w:t>
      </w:r>
      <w:r w:rsidRPr="00564295">
        <w:rPr>
          <w:rFonts w:ascii="Arial" w:hAnsi="Arial" w:cs="Arial"/>
          <w:sz w:val="24"/>
          <w:szCs w:val="24"/>
        </w:rPr>
        <w:t>an</w:t>
      </w:r>
      <w:r w:rsidRPr="00564295">
        <w:rPr>
          <w:rFonts w:ascii="Arial" w:hAnsi="Arial" w:cs="Arial"/>
          <w:spacing w:val="-3"/>
          <w:sz w:val="24"/>
          <w:szCs w:val="24"/>
        </w:rPr>
        <w:t>c</w:t>
      </w:r>
      <w:r w:rsidRPr="00564295">
        <w:rPr>
          <w:rFonts w:ascii="Arial" w:hAnsi="Arial" w:cs="Arial"/>
          <w:sz w:val="24"/>
          <w:szCs w:val="24"/>
        </w:rPr>
        <w:t>es.</w:t>
      </w:r>
    </w:p>
    <w:p w:rsidR="00564295" w:rsidRPr="00564295" w:rsidRDefault="00564295" w:rsidP="00564295">
      <w:pPr>
        <w:numPr>
          <w:ilvl w:val="0"/>
          <w:numId w:val="8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" w:after="0" w:line="275" w:lineRule="auto"/>
        <w:ind w:left="473" w:right="340"/>
        <w:rPr>
          <w:rFonts w:ascii="Arial" w:hAnsi="Arial" w:cs="Arial"/>
          <w:sz w:val="24"/>
          <w:szCs w:val="24"/>
        </w:rPr>
      </w:pPr>
      <w:r w:rsidRPr="00564295">
        <w:rPr>
          <w:rFonts w:ascii="Arial" w:hAnsi="Arial" w:cs="Arial"/>
          <w:spacing w:val="1"/>
          <w:sz w:val="24"/>
          <w:szCs w:val="24"/>
        </w:rPr>
        <w:t>T</w:t>
      </w:r>
      <w:r w:rsidRPr="00564295">
        <w:rPr>
          <w:rFonts w:ascii="Arial" w:hAnsi="Arial" w:cs="Arial"/>
          <w:sz w:val="24"/>
          <w:szCs w:val="24"/>
        </w:rPr>
        <w:t>o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1"/>
          <w:sz w:val="24"/>
          <w:szCs w:val="24"/>
        </w:rPr>
        <w:t>h</w:t>
      </w:r>
      <w:r w:rsidRPr="00564295">
        <w:rPr>
          <w:rFonts w:ascii="Arial" w:hAnsi="Arial" w:cs="Arial"/>
          <w:sz w:val="24"/>
          <w:szCs w:val="24"/>
        </w:rPr>
        <w:t>ar</w:t>
      </w:r>
      <w:r w:rsidRPr="00564295">
        <w:rPr>
          <w:rFonts w:ascii="Arial" w:hAnsi="Arial" w:cs="Arial"/>
          <w:spacing w:val="-3"/>
          <w:sz w:val="24"/>
          <w:szCs w:val="24"/>
        </w:rPr>
        <w:t>n</w:t>
      </w:r>
      <w:r w:rsidRPr="00564295">
        <w:rPr>
          <w:rFonts w:ascii="Arial" w:hAnsi="Arial" w:cs="Arial"/>
          <w:sz w:val="24"/>
          <w:szCs w:val="24"/>
        </w:rPr>
        <w:t>ess a</w:t>
      </w:r>
      <w:r w:rsidRPr="00564295">
        <w:rPr>
          <w:rFonts w:ascii="Arial" w:hAnsi="Arial" w:cs="Arial"/>
          <w:spacing w:val="-1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1"/>
          <w:sz w:val="24"/>
          <w:szCs w:val="24"/>
        </w:rPr>
        <w:t>p</w:t>
      </w:r>
      <w:r w:rsidRPr="00564295">
        <w:rPr>
          <w:rFonts w:ascii="Arial" w:hAnsi="Arial" w:cs="Arial"/>
          <w:sz w:val="24"/>
          <w:szCs w:val="24"/>
        </w:rPr>
        <w:t>ositi</w:t>
      </w:r>
      <w:r w:rsidRPr="00564295">
        <w:rPr>
          <w:rFonts w:ascii="Arial" w:hAnsi="Arial" w:cs="Arial"/>
          <w:spacing w:val="-3"/>
          <w:sz w:val="24"/>
          <w:szCs w:val="24"/>
        </w:rPr>
        <w:t>v</w:t>
      </w:r>
      <w:r w:rsidRPr="00564295">
        <w:rPr>
          <w:rFonts w:ascii="Arial" w:hAnsi="Arial" w:cs="Arial"/>
          <w:sz w:val="24"/>
          <w:szCs w:val="24"/>
        </w:rPr>
        <w:t>e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-3"/>
          <w:sz w:val="24"/>
          <w:szCs w:val="24"/>
        </w:rPr>
        <w:t>w</w:t>
      </w:r>
      <w:r w:rsidRPr="00564295">
        <w:rPr>
          <w:rFonts w:ascii="Arial" w:hAnsi="Arial" w:cs="Arial"/>
          <w:sz w:val="24"/>
          <w:szCs w:val="24"/>
        </w:rPr>
        <w:t>ork</w:t>
      </w:r>
      <w:r w:rsidRPr="00564295">
        <w:rPr>
          <w:rFonts w:ascii="Arial" w:hAnsi="Arial" w:cs="Arial"/>
          <w:spacing w:val="-2"/>
          <w:sz w:val="24"/>
          <w:szCs w:val="24"/>
        </w:rPr>
        <w:t>i</w:t>
      </w:r>
      <w:r w:rsidRPr="00564295">
        <w:rPr>
          <w:rFonts w:ascii="Arial" w:hAnsi="Arial" w:cs="Arial"/>
          <w:spacing w:val="3"/>
          <w:sz w:val="24"/>
          <w:szCs w:val="24"/>
        </w:rPr>
        <w:t>n</w:t>
      </w:r>
      <w:r w:rsidRPr="00564295">
        <w:rPr>
          <w:rFonts w:ascii="Arial" w:hAnsi="Arial" w:cs="Arial"/>
          <w:sz w:val="24"/>
          <w:szCs w:val="24"/>
        </w:rPr>
        <w:t>g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 xml:space="preserve">relationship </w:t>
      </w:r>
      <w:r w:rsidRPr="00564295">
        <w:rPr>
          <w:rFonts w:ascii="Arial" w:hAnsi="Arial" w:cs="Arial"/>
          <w:spacing w:val="-3"/>
          <w:sz w:val="24"/>
          <w:szCs w:val="24"/>
        </w:rPr>
        <w:t>w</w:t>
      </w:r>
      <w:r w:rsidRPr="00564295">
        <w:rPr>
          <w:rFonts w:ascii="Arial" w:hAnsi="Arial" w:cs="Arial"/>
          <w:sz w:val="24"/>
          <w:szCs w:val="24"/>
        </w:rPr>
        <w:t>ith t</w:t>
      </w:r>
      <w:r w:rsidRPr="00564295">
        <w:rPr>
          <w:rFonts w:ascii="Arial" w:hAnsi="Arial" w:cs="Arial"/>
          <w:spacing w:val="-2"/>
          <w:sz w:val="24"/>
          <w:szCs w:val="24"/>
        </w:rPr>
        <w:t>h</w:t>
      </w:r>
      <w:r w:rsidRPr="00564295">
        <w:rPr>
          <w:rFonts w:ascii="Arial" w:hAnsi="Arial" w:cs="Arial"/>
          <w:sz w:val="24"/>
          <w:szCs w:val="24"/>
        </w:rPr>
        <w:t>e Uni</w:t>
      </w:r>
      <w:r w:rsidRPr="00564295">
        <w:rPr>
          <w:rFonts w:ascii="Arial" w:hAnsi="Arial" w:cs="Arial"/>
          <w:spacing w:val="-3"/>
          <w:sz w:val="24"/>
          <w:szCs w:val="24"/>
        </w:rPr>
        <w:t>v</w:t>
      </w:r>
      <w:r w:rsidRPr="00564295">
        <w:rPr>
          <w:rFonts w:ascii="Arial" w:hAnsi="Arial" w:cs="Arial"/>
          <w:sz w:val="24"/>
          <w:szCs w:val="24"/>
        </w:rPr>
        <w:t>ers</w:t>
      </w:r>
      <w:r w:rsidRPr="00564295">
        <w:rPr>
          <w:rFonts w:ascii="Arial" w:hAnsi="Arial" w:cs="Arial"/>
          <w:spacing w:val="-2"/>
          <w:sz w:val="24"/>
          <w:szCs w:val="24"/>
        </w:rPr>
        <w:t>i</w:t>
      </w:r>
      <w:r w:rsidRPr="00564295">
        <w:rPr>
          <w:rFonts w:ascii="Arial" w:hAnsi="Arial" w:cs="Arial"/>
          <w:sz w:val="24"/>
          <w:szCs w:val="24"/>
        </w:rPr>
        <w:t>ty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Energy</w:t>
      </w:r>
      <w:r w:rsidRPr="00564295">
        <w:rPr>
          <w:rFonts w:ascii="Arial" w:hAnsi="Arial" w:cs="Arial"/>
          <w:spacing w:val="-3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Ma</w:t>
      </w:r>
      <w:r w:rsidRPr="00564295">
        <w:rPr>
          <w:rFonts w:ascii="Arial" w:hAnsi="Arial" w:cs="Arial"/>
          <w:spacing w:val="1"/>
          <w:sz w:val="24"/>
          <w:szCs w:val="24"/>
        </w:rPr>
        <w:t>n</w:t>
      </w:r>
      <w:r w:rsidRPr="00564295">
        <w:rPr>
          <w:rFonts w:ascii="Arial" w:hAnsi="Arial" w:cs="Arial"/>
          <w:sz w:val="24"/>
          <w:szCs w:val="24"/>
        </w:rPr>
        <w:t>a</w:t>
      </w:r>
      <w:r w:rsidRPr="00564295">
        <w:rPr>
          <w:rFonts w:ascii="Arial" w:hAnsi="Arial" w:cs="Arial"/>
          <w:spacing w:val="-2"/>
          <w:sz w:val="24"/>
          <w:szCs w:val="24"/>
        </w:rPr>
        <w:t>g</w:t>
      </w:r>
      <w:r w:rsidRPr="00564295">
        <w:rPr>
          <w:rFonts w:ascii="Arial" w:hAnsi="Arial" w:cs="Arial"/>
          <w:sz w:val="24"/>
          <w:szCs w:val="24"/>
        </w:rPr>
        <w:t>er a</w:t>
      </w:r>
      <w:r w:rsidRPr="00564295">
        <w:rPr>
          <w:rFonts w:ascii="Arial" w:hAnsi="Arial" w:cs="Arial"/>
          <w:spacing w:val="1"/>
          <w:sz w:val="24"/>
          <w:szCs w:val="24"/>
        </w:rPr>
        <w:t>n</w:t>
      </w:r>
      <w:r w:rsidRPr="00564295">
        <w:rPr>
          <w:rFonts w:ascii="Arial" w:hAnsi="Arial" w:cs="Arial"/>
          <w:sz w:val="24"/>
          <w:szCs w:val="24"/>
        </w:rPr>
        <w:t xml:space="preserve">d </w:t>
      </w:r>
      <w:r w:rsidRPr="00564295">
        <w:rPr>
          <w:rFonts w:ascii="Arial" w:hAnsi="Arial" w:cs="Arial"/>
          <w:spacing w:val="-2"/>
          <w:sz w:val="24"/>
          <w:szCs w:val="24"/>
        </w:rPr>
        <w:t>t</w:t>
      </w:r>
      <w:r w:rsidRPr="00564295">
        <w:rPr>
          <w:rFonts w:ascii="Arial" w:hAnsi="Arial" w:cs="Arial"/>
          <w:sz w:val="24"/>
          <w:szCs w:val="24"/>
        </w:rPr>
        <w:t>o lo</w:t>
      </w:r>
      <w:r w:rsidRPr="00564295">
        <w:rPr>
          <w:rFonts w:ascii="Arial" w:hAnsi="Arial" w:cs="Arial"/>
          <w:spacing w:val="1"/>
          <w:sz w:val="24"/>
          <w:szCs w:val="24"/>
        </w:rPr>
        <w:t>b</w:t>
      </w:r>
      <w:r w:rsidRPr="00564295">
        <w:rPr>
          <w:rFonts w:ascii="Arial" w:hAnsi="Arial" w:cs="Arial"/>
          <w:sz w:val="24"/>
          <w:szCs w:val="24"/>
        </w:rPr>
        <w:t>by</w:t>
      </w:r>
      <w:r w:rsidRPr="00564295">
        <w:rPr>
          <w:rFonts w:ascii="Arial" w:hAnsi="Arial" w:cs="Arial"/>
          <w:spacing w:val="-3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the Uni</w:t>
      </w:r>
      <w:r w:rsidRPr="00564295">
        <w:rPr>
          <w:rFonts w:ascii="Arial" w:hAnsi="Arial" w:cs="Arial"/>
          <w:spacing w:val="-3"/>
          <w:sz w:val="24"/>
          <w:szCs w:val="24"/>
        </w:rPr>
        <w:t>v</w:t>
      </w:r>
      <w:r w:rsidRPr="00564295">
        <w:rPr>
          <w:rFonts w:ascii="Arial" w:hAnsi="Arial" w:cs="Arial"/>
          <w:sz w:val="24"/>
          <w:szCs w:val="24"/>
        </w:rPr>
        <w:t>ers</w:t>
      </w:r>
      <w:r w:rsidRPr="00564295">
        <w:rPr>
          <w:rFonts w:ascii="Arial" w:hAnsi="Arial" w:cs="Arial"/>
          <w:spacing w:val="-2"/>
          <w:sz w:val="24"/>
          <w:szCs w:val="24"/>
        </w:rPr>
        <w:t>i</w:t>
      </w:r>
      <w:r w:rsidRPr="00564295">
        <w:rPr>
          <w:rFonts w:ascii="Arial" w:hAnsi="Arial" w:cs="Arial"/>
          <w:sz w:val="24"/>
          <w:szCs w:val="24"/>
        </w:rPr>
        <w:t>ty</w:t>
      </w:r>
      <w:r w:rsidRPr="0056429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to inst</w:t>
      </w:r>
      <w:r w:rsidRPr="00564295">
        <w:rPr>
          <w:rFonts w:ascii="Arial" w:hAnsi="Arial" w:cs="Arial"/>
          <w:spacing w:val="1"/>
          <w:sz w:val="24"/>
          <w:szCs w:val="24"/>
        </w:rPr>
        <w:t>a</w:t>
      </w:r>
      <w:r w:rsidRPr="00564295">
        <w:rPr>
          <w:rFonts w:ascii="Arial" w:hAnsi="Arial" w:cs="Arial"/>
          <w:sz w:val="24"/>
          <w:szCs w:val="24"/>
        </w:rPr>
        <w:t>ll</w:t>
      </w:r>
      <w:r w:rsidRPr="00564295">
        <w:rPr>
          <w:rFonts w:ascii="Arial" w:hAnsi="Arial" w:cs="Arial"/>
          <w:spacing w:val="-1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1"/>
          <w:sz w:val="24"/>
          <w:szCs w:val="24"/>
        </w:rPr>
        <w:t>e</w:t>
      </w:r>
      <w:r w:rsidRPr="00564295">
        <w:rPr>
          <w:rFonts w:ascii="Arial" w:hAnsi="Arial" w:cs="Arial"/>
          <w:spacing w:val="-2"/>
          <w:sz w:val="24"/>
          <w:szCs w:val="24"/>
        </w:rPr>
        <w:t>n</w:t>
      </w:r>
      <w:r w:rsidRPr="00564295">
        <w:rPr>
          <w:rFonts w:ascii="Arial" w:hAnsi="Arial" w:cs="Arial"/>
          <w:sz w:val="24"/>
          <w:szCs w:val="24"/>
        </w:rPr>
        <w:t>er</w:t>
      </w:r>
      <w:r w:rsidRPr="00564295">
        <w:rPr>
          <w:rFonts w:ascii="Arial" w:hAnsi="Arial" w:cs="Arial"/>
          <w:spacing w:val="-3"/>
          <w:sz w:val="24"/>
          <w:szCs w:val="24"/>
        </w:rPr>
        <w:t>g</w:t>
      </w:r>
      <w:r w:rsidRPr="00564295">
        <w:rPr>
          <w:rFonts w:ascii="Arial" w:hAnsi="Arial" w:cs="Arial"/>
          <w:sz w:val="24"/>
          <w:szCs w:val="24"/>
        </w:rPr>
        <w:t>y</w:t>
      </w:r>
      <w:r w:rsidRPr="00564295">
        <w:rPr>
          <w:rFonts w:ascii="Arial" w:hAnsi="Arial" w:cs="Arial"/>
          <w:spacing w:val="-3"/>
          <w:sz w:val="24"/>
          <w:szCs w:val="24"/>
        </w:rPr>
        <w:t xml:space="preserve"> </w:t>
      </w:r>
      <w:r w:rsidRPr="00564295">
        <w:rPr>
          <w:rFonts w:ascii="Arial" w:hAnsi="Arial" w:cs="Arial"/>
          <w:sz w:val="24"/>
          <w:szCs w:val="24"/>
        </w:rPr>
        <w:t>s</w:t>
      </w:r>
      <w:r w:rsidRPr="00564295">
        <w:rPr>
          <w:rFonts w:ascii="Arial" w:hAnsi="Arial" w:cs="Arial"/>
          <w:spacing w:val="3"/>
          <w:sz w:val="24"/>
          <w:szCs w:val="24"/>
        </w:rPr>
        <w:t>a</w:t>
      </w:r>
      <w:r w:rsidRPr="00564295">
        <w:rPr>
          <w:rFonts w:ascii="Arial" w:hAnsi="Arial" w:cs="Arial"/>
          <w:spacing w:val="-3"/>
          <w:sz w:val="24"/>
          <w:szCs w:val="24"/>
        </w:rPr>
        <w:t>v</w:t>
      </w:r>
      <w:r w:rsidRPr="00564295">
        <w:rPr>
          <w:rFonts w:ascii="Arial" w:hAnsi="Arial" w:cs="Arial"/>
          <w:sz w:val="24"/>
          <w:szCs w:val="24"/>
        </w:rPr>
        <w:t>ing</w:t>
      </w:r>
      <w:r w:rsidRPr="00564295">
        <w:rPr>
          <w:rFonts w:ascii="Arial" w:hAnsi="Arial" w:cs="Arial"/>
          <w:spacing w:val="-1"/>
          <w:sz w:val="24"/>
          <w:szCs w:val="24"/>
        </w:rPr>
        <w:t xml:space="preserve"> </w:t>
      </w:r>
      <w:r w:rsidRPr="00564295">
        <w:rPr>
          <w:rFonts w:ascii="Arial" w:hAnsi="Arial" w:cs="Arial"/>
          <w:spacing w:val="3"/>
          <w:sz w:val="24"/>
          <w:szCs w:val="24"/>
        </w:rPr>
        <w:t>f</w:t>
      </w:r>
      <w:r w:rsidRPr="00564295">
        <w:rPr>
          <w:rFonts w:ascii="Arial" w:hAnsi="Arial" w:cs="Arial"/>
          <w:spacing w:val="-2"/>
          <w:sz w:val="24"/>
          <w:szCs w:val="24"/>
        </w:rPr>
        <w:t>e</w:t>
      </w:r>
      <w:r w:rsidRPr="00564295">
        <w:rPr>
          <w:rFonts w:ascii="Arial" w:hAnsi="Arial" w:cs="Arial"/>
          <w:sz w:val="24"/>
          <w:szCs w:val="24"/>
        </w:rPr>
        <w:t>at</w:t>
      </w:r>
      <w:r w:rsidRPr="00564295">
        <w:rPr>
          <w:rFonts w:ascii="Arial" w:hAnsi="Arial" w:cs="Arial"/>
          <w:spacing w:val="1"/>
          <w:sz w:val="24"/>
          <w:szCs w:val="24"/>
        </w:rPr>
        <w:t>u</w:t>
      </w:r>
      <w:r w:rsidRPr="00564295">
        <w:rPr>
          <w:rFonts w:ascii="Arial" w:hAnsi="Arial" w:cs="Arial"/>
          <w:sz w:val="24"/>
          <w:szCs w:val="24"/>
        </w:rPr>
        <w:t>r</w:t>
      </w:r>
      <w:r w:rsidRPr="00564295">
        <w:rPr>
          <w:rFonts w:ascii="Arial" w:hAnsi="Arial" w:cs="Arial"/>
          <w:spacing w:val="5"/>
          <w:sz w:val="24"/>
          <w:szCs w:val="24"/>
        </w:rPr>
        <w:t>e</w:t>
      </w:r>
      <w:r w:rsidRPr="00564295">
        <w:rPr>
          <w:rFonts w:ascii="Arial" w:hAnsi="Arial" w:cs="Arial"/>
          <w:sz w:val="24"/>
          <w:szCs w:val="24"/>
        </w:rPr>
        <w:t>s.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"/>
        <w:rPr>
          <w:rFonts w:ascii="Arial" w:hAnsi="Arial" w:cs="Arial"/>
        </w:rPr>
      </w:pPr>
      <w:r w:rsidRPr="00564295">
        <w:rPr>
          <w:rFonts w:ascii="Arial" w:hAnsi="Arial" w:cs="Arial"/>
          <w:b/>
          <w:bCs/>
          <w:u w:val="thick"/>
        </w:rPr>
        <w:t>Waste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564295" w:rsidRPr="00564295" w:rsidRDefault="00564295" w:rsidP="00564295">
      <w:pPr>
        <w:numPr>
          <w:ilvl w:val="0"/>
          <w:numId w:val="7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-2"/>
          <w:u w:val="single"/>
        </w:rPr>
        <w:t>D</w:t>
      </w:r>
      <w:r w:rsidRPr="00564295">
        <w:rPr>
          <w:rFonts w:ascii="Arial" w:hAnsi="Arial" w:cs="Arial"/>
          <w:u w:val="single"/>
        </w:rPr>
        <w:t>uty</w:t>
      </w:r>
      <w:r w:rsidRPr="00564295">
        <w:rPr>
          <w:rFonts w:ascii="Arial" w:hAnsi="Arial" w:cs="Arial"/>
          <w:spacing w:val="-1"/>
          <w:u w:val="single"/>
        </w:rPr>
        <w:t xml:space="preserve"> </w:t>
      </w:r>
      <w:r w:rsidRPr="00564295">
        <w:rPr>
          <w:rFonts w:ascii="Arial" w:hAnsi="Arial" w:cs="Arial"/>
          <w:spacing w:val="-3"/>
          <w:u w:val="single"/>
        </w:rPr>
        <w:t>o</w:t>
      </w:r>
      <w:r w:rsidRPr="00564295">
        <w:rPr>
          <w:rFonts w:ascii="Arial" w:hAnsi="Arial" w:cs="Arial"/>
          <w:u w:val="single"/>
        </w:rPr>
        <w:t>f</w:t>
      </w:r>
      <w:r w:rsidRPr="00564295">
        <w:rPr>
          <w:rFonts w:ascii="Arial" w:hAnsi="Arial" w:cs="Arial"/>
          <w:spacing w:val="3"/>
          <w:u w:val="single"/>
        </w:rPr>
        <w:t xml:space="preserve"> </w:t>
      </w:r>
      <w:r w:rsidRPr="00564295">
        <w:rPr>
          <w:rFonts w:ascii="Arial" w:hAnsi="Arial" w:cs="Arial"/>
          <w:spacing w:val="-2"/>
          <w:u w:val="single"/>
        </w:rPr>
        <w:t>C</w:t>
      </w:r>
      <w:r w:rsidRPr="00564295">
        <w:rPr>
          <w:rFonts w:ascii="Arial" w:hAnsi="Arial" w:cs="Arial"/>
          <w:u w:val="single"/>
        </w:rPr>
        <w:t>are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40" w:after="0"/>
        <w:ind w:left="473" w:right="278"/>
        <w:rPr>
          <w:rFonts w:ascii="Arial" w:hAnsi="Arial" w:cs="Arial"/>
        </w:rPr>
      </w:pP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er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the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ro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me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tal</w:t>
      </w:r>
      <w:r w:rsidRPr="00564295">
        <w:rPr>
          <w:rFonts w:ascii="Arial" w:hAnsi="Arial" w:cs="Arial"/>
          <w:spacing w:val="-3"/>
        </w:rPr>
        <w:t xml:space="preserve"> </w:t>
      </w:r>
      <w:r w:rsidRPr="00564295">
        <w:rPr>
          <w:rFonts w:ascii="Arial" w:hAnsi="Arial" w:cs="Arial"/>
          <w:spacing w:val="-1"/>
        </w:rPr>
        <w:t>P</w:t>
      </w:r>
      <w:r w:rsidRPr="00564295">
        <w:rPr>
          <w:rFonts w:ascii="Arial" w:hAnsi="Arial" w:cs="Arial"/>
        </w:rPr>
        <w:t>rot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ct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on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(</w:t>
      </w:r>
      <w:r w:rsidRPr="00564295">
        <w:rPr>
          <w:rFonts w:ascii="Arial" w:hAnsi="Arial" w:cs="Arial"/>
          <w:spacing w:val="-2"/>
        </w:rPr>
        <w:t>D</w:t>
      </w:r>
      <w:r w:rsidRPr="00564295">
        <w:rPr>
          <w:rFonts w:ascii="Arial" w:hAnsi="Arial" w:cs="Arial"/>
        </w:rPr>
        <w:t>uty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2"/>
        </w:rPr>
        <w:t>C</w:t>
      </w:r>
      <w:r w:rsidRPr="00564295">
        <w:rPr>
          <w:rFonts w:ascii="Arial" w:hAnsi="Arial" w:cs="Arial"/>
        </w:rPr>
        <w:t>ar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)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2"/>
        </w:rPr>
        <w:t>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ati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ns 1991</w:t>
      </w:r>
      <w:r w:rsidRPr="00564295">
        <w:rPr>
          <w:rFonts w:ascii="Arial" w:hAnsi="Arial" w:cs="Arial"/>
          <w:spacing w:val="-3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 xml:space="preserve"> t</w:t>
      </w:r>
      <w:r w:rsidRPr="00564295">
        <w:rPr>
          <w:rFonts w:ascii="Arial" w:hAnsi="Arial" w:cs="Arial"/>
        </w:rPr>
        <w:t xml:space="preserve">he </w:t>
      </w:r>
      <w:r w:rsidRPr="00564295">
        <w:rPr>
          <w:rFonts w:ascii="Arial" w:hAnsi="Arial" w:cs="Arial"/>
          <w:spacing w:val="-1"/>
        </w:rPr>
        <w:t>S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al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 xml:space="preserve">aste 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me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dme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(</w:t>
      </w:r>
      <w:r w:rsidRPr="00564295">
        <w:rPr>
          <w:rFonts w:ascii="Arial" w:hAnsi="Arial" w:cs="Arial"/>
          <w:spacing w:val="-1"/>
        </w:rPr>
        <w:t>S</w:t>
      </w:r>
      <w:r w:rsidRPr="00564295">
        <w:rPr>
          <w:rFonts w:ascii="Arial" w:hAnsi="Arial" w:cs="Arial"/>
        </w:rPr>
        <w:t>cotl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)</w:t>
      </w:r>
      <w:r w:rsidRPr="00564295">
        <w:rPr>
          <w:rFonts w:ascii="Arial" w:hAnsi="Arial" w:cs="Arial"/>
          <w:spacing w:val="-3"/>
        </w:rPr>
        <w:t xml:space="preserve"> 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me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dme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2"/>
        </w:rPr>
        <w:t>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ati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ns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2</w:t>
      </w:r>
      <w:r w:rsidRPr="00564295">
        <w:rPr>
          <w:rFonts w:ascii="Arial" w:hAnsi="Arial" w:cs="Arial"/>
          <w:spacing w:val="-1"/>
        </w:rPr>
        <w:t>0</w:t>
      </w:r>
      <w:r w:rsidRPr="00564295">
        <w:rPr>
          <w:rFonts w:ascii="Arial" w:hAnsi="Arial" w:cs="Arial"/>
        </w:rPr>
        <w:t>0</w:t>
      </w:r>
      <w:r w:rsidRPr="00564295">
        <w:rPr>
          <w:rFonts w:ascii="Arial" w:hAnsi="Arial" w:cs="Arial"/>
          <w:spacing w:val="-1"/>
        </w:rPr>
        <w:t>4</w:t>
      </w:r>
      <w:r w:rsidRPr="00564295">
        <w:rPr>
          <w:rFonts w:ascii="Arial" w:hAnsi="Arial" w:cs="Arial"/>
        </w:rPr>
        <w:t>,</w:t>
      </w:r>
      <w:r w:rsidRPr="00564295">
        <w:rPr>
          <w:rFonts w:ascii="Arial" w:hAnsi="Arial" w:cs="Arial"/>
          <w:spacing w:val="-1"/>
        </w:rPr>
        <w:t xml:space="preserve"> A</w:t>
      </w: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  <w:spacing w:val="-1"/>
        </w:rPr>
        <w:t>S</w:t>
      </w:r>
      <w:r w:rsidRPr="00564295">
        <w:rPr>
          <w:rFonts w:ascii="Arial" w:hAnsi="Arial" w:cs="Arial"/>
        </w:rPr>
        <w:t>A h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2"/>
        </w:rPr>
        <w:t xml:space="preserve"> ‘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ty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care’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sure th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 xml:space="preserve">l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astes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are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co</w:t>
      </w:r>
      <w:r w:rsidRPr="00564295">
        <w:rPr>
          <w:rFonts w:ascii="Arial" w:hAnsi="Arial" w:cs="Arial"/>
          <w:spacing w:val="-2"/>
        </w:rPr>
        <w:t>r</w:t>
      </w:r>
      <w:r w:rsidRPr="00564295">
        <w:rPr>
          <w:rFonts w:ascii="Arial" w:hAnsi="Arial" w:cs="Arial"/>
        </w:rPr>
        <w:t>re</w:t>
      </w:r>
      <w:r w:rsidRPr="00564295">
        <w:rPr>
          <w:rFonts w:ascii="Arial" w:hAnsi="Arial" w:cs="Arial"/>
          <w:spacing w:val="-3"/>
        </w:rPr>
        <w:t>c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y</w:t>
      </w:r>
      <w:r w:rsidRPr="00564295">
        <w:rPr>
          <w:rFonts w:ascii="Arial" w:hAnsi="Arial" w:cs="Arial"/>
          <w:spacing w:val="-2"/>
        </w:rPr>
        <w:t xml:space="preserve"> i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nti</w:t>
      </w:r>
      <w:r w:rsidRPr="00564295">
        <w:rPr>
          <w:rFonts w:ascii="Arial" w:hAnsi="Arial" w:cs="Arial"/>
          <w:spacing w:val="2"/>
        </w:rPr>
        <w:t>f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,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are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3"/>
        </w:rPr>
        <w:t>s</w:t>
      </w:r>
      <w:r w:rsidRPr="00564295">
        <w:rPr>
          <w:rFonts w:ascii="Arial" w:hAnsi="Arial" w:cs="Arial"/>
        </w:rPr>
        <w:t>tored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3"/>
        </w:rPr>
        <w:t>sa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y,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are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tra</w:t>
      </w:r>
      <w:r w:rsidRPr="00564295">
        <w:rPr>
          <w:rFonts w:ascii="Arial" w:hAnsi="Arial" w:cs="Arial"/>
          <w:spacing w:val="-4"/>
        </w:rPr>
        <w:t>n</w:t>
      </w:r>
      <w:r w:rsidRPr="00564295">
        <w:rPr>
          <w:rFonts w:ascii="Arial" w:hAnsi="Arial" w:cs="Arial"/>
          <w:spacing w:val="-3"/>
        </w:rPr>
        <w:t>s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rred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by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 xml:space="preserve">a </w:t>
      </w:r>
      <w:r w:rsidRPr="00564295">
        <w:rPr>
          <w:rFonts w:ascii="Arial" w:hAnsi="Arial" w:cs="Arial"/>
          <w:spacing w:val="1"/>
        </w:rPr>
        <w:t>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st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 xml:space="preserve">red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aste car</w:t>
      </w:r>
      <w:r w:rsidRPr="00564295">
        <w:rPr>
          <w:rFonts w:ascii="Arial" w:hAnsi="Arial" w:cs="Arial"/>
          <w:spacing w:val="1"/>
        </w:rPr>
        <w:t>r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er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 end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up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at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 xml:space="preserve">a </w:t>
      </w:r>
      <w:r w:rsidRPr="00564295">
        <w:rPr>
          <w:rFonts w:ascii="Arial" w:hAnsi="Arial" w:cs="Arial"/>
          <w:spacing w:val="-2"/>
        </w:rPr>
        <w:t>s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ta</w:t>
      </w:r>
      <w:r w:rsidRPr="00564295">
        <w:rPr>
          <w:rFonts w:ascii="Arial" w:hAnsi="Arial" w:cs="Arial"/>
          <w:spacing w:val="-1"/>
        </w:rPr>
        <w:t>b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e l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ce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 xml:space="preserve">sed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aste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sp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sal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re</w:t>
      </w:r>
      <w:r w:rsidRPr="00564295">
        <w:rPr>
          <w:rFonts w:ascii="Arial" w:hAnsi="Arial" w:cs="Arial"/>
          <w:spacing w:val="-4"/>
        </w:rPr>
        <w:t>p</w:t>
      </w:r>
      <w:r w:rsidRPr="00564295">
        <w:rPr>
          <w:rFonts w:ascii="Arial" w:hAnsi="Arial" w:cs="Arial"/>
        </w:rPr>
        <w:t>roc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ss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>g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4"/>
        </w:rPr>
        <w:t>i</w:t>
      </w:r>
      <w:r w:rsidRPr="00564295">
        <w:rPr>
          <w:rFonts w:ascii="Arial" w:hAnsi="Arial" w:cs="Arial"/>
        </w:rPr>
        <w:t>te.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In</w:t>
      </w:r>
      <w:r w:rsidRPr="00564295">
        <w:rPr>
          <w:rFonts w:ascii="Arial" w:hAnsi="Arial" w:cs="Arial"/>
          <w:spacing w:val="-2"/>
        </w:rPr>
        <w:t xml:space="preserve"> li</w:t>
      </w:r>
      <w:r w:rsidRPr="00564295">
        <w:rPr>
          <w:rFonts w:ascii="Arial" w:hAnsi="Arial" w:cs="Arial"/>
        </w:rPr>
        <w:t xml:space="preserve">ne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th 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s 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  <w:spacing w:val="-1"/>
        </w:rPr>
        <w:t>S</w:t>
      </w:r>
      <w:r w:rsidRPr="00564295">
        <w:rPr>
          <w:rFonts w:ascii="Arial" w:hAnsi="Arial" w:cs="Arial"/>
        </w:rPr>
        <w:t>A com</w:t>
      </w:r>
      <w:r w:rsidRPr="00564295">
        <w:rPr>
          <w:rFonts w:ascii="Arial" w:hAnsi="Arial" w:cs="Arial"/>
          <w:spacing w:val="1"/>
        </w:rPr>
        <w:t>m</w:t>
      </w:r>
      <w:r w:rsidRPr="00564295">
        <w:rPr>
          <w:rFonts w:ascii="Arial" w:hAnsi="Arial" w:cs="Arial"/>
          <w:spacing w:val="-4"/>
        </w:rPr>
        <w:t>i</w:t>
      </w:r>
      <w:r w:rsidRPr="00564295">
        <w:rPr>
          <w:rFonts w:ascii="Arial" w:hAnsi="Arial" w:cs="Arial"/>
        </w:rPr>
        <w:t>ts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the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fo</w:t>
      </w:r>
      <w:r w:rsidRPr="00564295">
        <w:rPr>
          <w:rFonts w:ascii="Arial" w:hAnsi="Arial" w:cs="Arial"/>
          <w:spacing w:val="-2"/>
        </w:rPr>
        <w:t>ll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>wi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:</w:t>
      </w:r>
    </w:p>
    <w:p w:rsidR="00564295" w:rsidRPr="00564295" w:rsidRDefault="00564295" w:rsidP="00564295">
      <w:pPr>
        <w:numPr>
          <w:ilvl w:val="1"/>
          <w:numId w:val="7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4"/>
        </w:rPr>
        <w:t xml:space="preserve"> </w:t>
      </w:r>
      <w:r w:rsidRPr="00564295">
        <w:rPr>
          <w:rFonts w:ascii="Arial" w:hAnsi="Arial" w:cs="Arial"/>
          <w:spacing w:val="2"/>
        </w:rPr>
        <w:t>k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p e</w:t>
      </w:r>
      <w:r w:rsidRPr="00564295">
        <w:rPr>
          <w:rFonts w:ascii="Arial" w:hAnsi="Arial" w:cs="Arial"/>
          <w:spacing w:val="-3"/>
        </w:rPr>
        <w:t>x</w:t>
      </w:r>
      <w:r w:rsidRPr="00564295">
        <w:rPr>
          <w:rFonts w:ascii="Arial" w:hAnsi="Arial" w:cs="Arial"/>
        </w:rPr>
        <w:t>ter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>al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b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ns l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  <w:spacing w:val="-3"/>
        </w:rPr>
        <w:t>c</w:t>
      </w:r>
      <w:r w:rsidRPr="00564295">
        <w:rPr>
          <w:rFonts w:ascii="Arial" w:hAnsi="Arial" w:cs="Arial"/>
          <w:spacing w:val="2"/>
        </w:rPr>
        <w:t>k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4"/>
        </w:rPr>
        <w:t>d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1"/>
          <w:numId w:val="7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7" w:after="0" w:line="275" w:lineRule="auto"/>
        <w:ind w:left="473" w:right="397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co</w:t>
      </w:r>
      <w:r w:rsidRPr="00564295">
        <w:rPr>
          <w:rFonts w:ascii="Arial" w:hAnsi="Arial" w:cs="Arial"/>
          <w:spacing w:val="-2"/>
        </w:rPr>
        <w:t>m</w:t>
      </w:r>
      <w:r w:rsidRPr="00564295">
        <w:rPr>
          <w:rFonts w:ascii="Arial" w:hAnsi="Arial" w:cs="Arial"/>
        </w:rPr>
        <w:t>mu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cate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3"/>
        </w:rPr>
        <w:t>y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2"/>
        </w:rPr>
        <w:t>li</w:t>
      </w:r>
      <w:r w:rsidRPr="00564295">
        <w:rPr>
          <w:rFonts w:ascii="Arial" w:hAnsi="Arial" w:cs="Arial"/>
          <w:spacing w:val="1"/>
        </w:rPr>
        <w:t>n</w:t>
      </w:r>
      <w:r w:rsidRPr="00564295">
        <w:rPr>
          <w:rFonts w:ascii="Arial" w:hAnsi="Arial" w:cs="Arial"/>
        </w:rPr>
        <w:t>g proc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4"/>
        </w:rPr>
        <w:t>u</w:t>
      </w:r>
      <w:r w:rsidRPr="00564295">
        <w:rPr>
          <w:rFonts w:ascii="Arial" w:hAnsi="Arial" w:cs="Arial"/>
        </w:rPr>
        <w:t>res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st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ff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stu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4"/>
        </w:rPr>
        <w:t>n</w:t>
      </w:r>
      <w:r w:rsidRPr="00564295">
        <w:rPr>
          <w:rFonts w:ascii="Arial" w:hAnsi="Arial" w:cs="Arial"/>
        </w:rPr>
        <w:t>ts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ho</w:t>
      </w:r>
      <w:r w:rsidRPr="00564295">
        <w:rPr>
          <w:rFonts w:ascii="Arial" w:hAnsi="Arial" w:cs="Arial"/>
          <w:spacing w:val="5"/>
        </w:rPr>
        <w:t xml:space="preserve"> </w:t>
      </w:r>
      <w:r w:rsidRPr="00564295">
        <w:rPr>
          <w:rFonts w:ascii="Arial" w:hAnsi="Arial" w:cs="Arial"/>
        </w:rPr>
        <w:t>use the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b</w:t>
      </w:r>
      <w:r w:rsidRPr="00564295">
        <w:rPr>
          <w:rFonts w:ascii="Arial" w:hAnsi="Arial" w:cs="Arial"/>
          <w:spacing w:val="-4"/>
        </w:rPr>
        <w:t>u</w:t>
      </w:r>
      <w:r w:rsidRPr="00564295">
        <w:rPr>
          <w:rFonts w:ascii="Arial" w:hAnsi="Arial" w:cs="Arial"/>
          <w:spacing w:val="-2"/>
        </w:rPr>
        <w:t>il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ng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 cl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 xml:space="preserve">arly 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b</w:t>
      </w:r>
      <w:r w:rsidRPr="00564295">
        <w:rPr>
          <w:rFonts w:ascii="Arial" w:hAnsi="Arial" w:cs="Arial"/>
        </w:rPr>
        <w:t>el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b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ns.</w:t>
      </w:r>
    </w:p>
    <w:p w:rsidR="00564295" w:rsidRPr="00564295" w:rsidRDefault="00564295" w:rsidP="00564295">
      <w:pPr>
        <w:numPr>
          <w:ilvl w:val="1"/>
          <w:numId w:val="7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" w:after="0" w:line="277" w:lineRule="auto"/>
        <w:ind w:left="473" w:right="111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use 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st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red</w:t>
      </w:r>
      <w:r w:rsidRPr="00564295">
        <w:rPr>
          <w:rFonts w:ascii="Arial" w:hAnsi="Arial" w:cs="Arial"/>
          <w:spacing w:val="-2"/>
        </w:rPr>
        <w:t xml:space="preserve"> w</w:t>
      </w:r>
      <w:r w:rsidRPr="00564295">
        <w:rPr>
          <w:rFonts w:ascii="Arial" w:hAnsi="Arial" w:cs="Arial"/>
        </w:rPr>
        <w:t>aste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rr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2"/>
        </w:rPr>
        <w:t>r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b</w:t>
      </w:r>
      <w:r w:rsidRPr="00564295">
        <w:rPr>
          <w:rFonts w:ascii="Arial" w:hAnsi="Arial" w:cs="Arial"/>
        </w:rPr>
        <w:t>ta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4"/>
        </w:rPr>
        <w:t xml:space="preserve"> w</w:t>
      </w:r>
      <w:r w:rsidRPr="00564295">
        <w:rPr>
          <w:rFonts w:ascii="Arial" w:hAnsi="Arial" w:cs="Arial"/>
        </w:rPr>
        <w:t>aste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tra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3"/>
        </w:rPr>
        <w:t>s</w:t>
      </w:r>
      <w:r w:rsidRPr="00564295">
        <w:rPr>
          <w:rFonts w:ascii="Arial" w:hAnsi="Arial" w:cs="Arial"/>
        </w:rPr>
        <w:t>fer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s.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Gu</w:t>
      </w:r>
      <w:r w:rsidRPr="00564295">
        <w:rPr>
          <w:rFonts w:ascii="Arial" w:hAnsi="Arial" w:cs="Arial"/>
          <w:spacing w:val="-4"/>
        </w:rPr>
        <w:t>i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 xml:space="preserve">nce can </w:t>
      </w:r>
      <w:r w:rsidRPr="00564295">
        <w:rPr>
          <w:rFonts w:ascii="Arial" w:hAnsi="Arial" w:cs="Arial"/>
          <w:spacing w:val="-3"/>
        </w:rPr>
        <w:t>b</w:t>
      </w:r>
      <w:r w:rsidRPr="00564295">
        <w:rPr>
          <w:rFonts w:ascii="Arial" w:hAnsi="Arial" w:cs="Arial"/>
        </w:rPr>
        <w:t>e so</w:t>
      </w:r>
      <w:r w:rsidRPr="00564295">
        <w:rPr>
          <w:rFonts w:ascii="Arial" w:hAnsi="Arial" w:cs="Arial"/>
          <w:spacing w:val="-3"/>
        </w:rPr>
        <w:t>u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  <w:spacing w:val="-3"/>
        </w:rPr>
        <w:t>h</w:t>
      </w:r>
      <w:r w:rsidRPr="00564295">
        <w:rPr>
          <w:rFonts w:ascii="Arial" w:hAnsi="Arial" w:cs="Arial"/>
        </w:rPr>
        <w:t>t fr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m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 xml:space="preserve">the </w:t>
      </w: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ersity</w:t>
      </w:r>
      <w:r w:rsidRPr="00564295">
        <w:rPr>
          <w:rFonts w:ascii="Arial" w:hAnsi="Arial" w:cs="Arial"/>
          <w:spacing w:val="-6"/>
        </w:rPr>
        <w:t xml:space="preserve"> </w:t>
      </w:r>
      <w:r w:rsidRPr="00564295">
        <w:rPr>
          <w:rFonts w:ascii="Arial" w:hAnsi="Arial" w:cs="Arial"/>
          <w:spacing w:val="7"/>
        </w:rPr>
        <w:t>W</w:t>
      </w:r>
      <w:r w:rsidRPr="00564295">
        <w:rPr>
          <w:rFonts w:ascii="Arial" w:hAnsi="Arial" w:cs="Arial"/>
          <w:spacing w:val="-3"/>
        </w:rPr>
        <w:t>as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 xml:space="preserve">e </w:t>
      </w:r>
      <w:r w:rsidRPr="00564295">
        <w:rPr>
          <w:rFonts w:ascii="Arial" w:hAnsi="Arial" w:cs="Arial"/>
          <w:spacing w:val="-4"/>
        </w:rPr>
        <w:t>M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er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ard</w:t>
      </w:r>
      <w:r w:rsidRPr="00564295">
        <w:rPr>
          <w:rFonts w:ascii="Arial" w:hAnsi="Arial" w:cs="Arial"/>
          <w:spacing w:val="-1"/>
        </w:rPr>
        <w:t>i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>g th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s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1"/>
          <w:numId w:val="7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lastRenderedPageBreak/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  <w:spacing w:val="2"/>
        </w:rPr>
        <w:t>k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  <w:spacing w:val="-2"/>
        </w:rPr>
        <w:t>r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the</w:t>
      </w:r>
      <w:r w:rsidRPr="00564295">
        <w:rPr>
          <w:rFonts w:ascii="Arial" w:hAnsi="Arial" w:cs="Arial"/>
          <w:spacing w:val="-2"/>
        </w:rPr>
        <w:t xml:space="preserve"> U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  <w:spacing w:val="1"/>
        </w:rPr>
        <w:t>e</w:t>
      </w:r>
      <w:r w:rsidRPr="00564295">
        <w:rPr>
          <w:rFonts w:ascii="Arial" w:hAnsi="Arial" w:cs="Arial"/>
        </w:rPr>
        <w:t>rs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ty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b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al</w:t>
      </w:r>
      <w:r w:rsidRPr="00564295">
        <w:rPr>
          <w:rFonts w:ascii="Arial" w:hAnsi="Arial" w:cs="Arial"/>
          <w:spacing w:val="-5"/>
        </w:rPr>
        <w:t xml:space="preserve"> </w:t>
      </w:r>
      <w:r w:rsidRPr="00564295">
        <w:rPr>
          <w:rFonts w:ascii="Arial" w:hAnsi="Arial" w:cs="Arial"/>
          <w:spacing w:val="7"/>
        </w:rPr>
        <w:t>W</w:t>
      </w:r>
      <w:r w:rsidRPr="00564295">
        <w:rPr>
          <w:rFonts w:ascii="Arial" w:hAnsi="Arial" w:cs="Arial"/>
          <w:spacing w:val="-4"/>
        </w:rPr>
        <w:t>E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E co</w:t>
      </w:r>
      <w:r w:rsidRPr="00564295">
        <w:rPr>
          <w:rFonts w:ascii="Arial" w:hAnsi="Arial" w:cs="Arial"/>
          <w:spacing w:val="-2"/>
        </w:rPr>
        <w:t>ll</w:t>
      </w:r>
      <w:r w:rsidRPr="00564295">
        <w:rPr>
          <w:rFonts w:ascii="Arial" w:hAnsi="Arial" w:cs="Arial"/>
        </w:rPr>
        <w:t>ecti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n and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ch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m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cal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4"/>
        </w:rPr>
        <w:t>u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  <w:spacing w:val="-4"/>
        </w:rPr>
        <w:t>i</w:t>
      </w:r>
      <w:r w:rsidRPr="00564295">
        <w:rPr>
          <w:rFonts w:ascii="Arial" w:hAnsi="Arial" w:cs="Arial"/>
        </w:rPr>
        <w:t>ft.</w:t>
      </w:r>
    </w:p>
    <w:p w:rsidR="00564295" w:rsidRPr="00564295" w:rsidRDefault="00564295" w:rsidP="00564295">
      <w:pPr>
        <w:numPr>
          <w:ilvl w:val="1"/>
          <w:numId w:val="7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l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b</w:t>
      </w:r>
      <w:r w:rsidRPr="00564295">
        <w:rPr>
          <w:rFonts w:ascii="Arial" w:hAnsi="Arial" w:cs="Arial"/>
        </w:rPr>
        <w:t>by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 xml:space="preserve">the </w:t>
      </w: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ersity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>o impro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 xml:space="preserve">e </w:t>
      </w:r>
      <w:r w:rsidRPr="00564295">
        <w:rPr>
          <w:rFonts w:ascii="Arial" w:hAnsi="Arial" w:cs="Arial"/>
          <w:spacing w:val="-1"/>
        </w:rPr>
        <w:t>r</w:t>
      </w:r>
      <w:r w:rsidRPr="00564295">
        <w:rPr>
          <w:rFonts w:ascii="Arial" w:hAnsi="Arial" w:cs="Arial"/>
        </w:rPr>
        <w:t>ec</w:t>
      </w:r>
      <w:r w:rsidRPr="00564295">
        <w:rPr>
          <w:rFonts w:ascii="Arial" w:hAnsi="Arial" w:cs="Arial"/>
          <w:spacing w:val="-3"/>
        </w:rPr>
        <w:t>y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2"/>
        </w:rPr>
        <w:t>li</w:t>
      </w:r>
      <w:r w:rsidRPr="00564295">
        <w:rPr>
          <w:rFonts w:ascii="Arial" w:hAnsi="Arial" w:cs="Arial"/>
        </w:rPr>
        <w:t xml:space="preserve">ng 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2"/>
        </w:rPr>
        <w:t>il</w:t>
      </w:r>
      <w:r w:rsidRPr="00564295">
        <w:rPr>
          <w:rFonts w:ascii="Arial" w:hAnsi="Arial" w:cs="Arial"/>
          <w:spacing w:val="1"/>
        </w:rPr>
        <w:t>i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es at 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  <w:spacing w:val="-1"/>
        </w:rPr>
        <w:t>SA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564295" w:rsidRPr="00564295" w:rsidRDefault="00564295" w:rsidP="00564295">
      <w:pPr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-2"/>
          <w:u w:val="single"/>
        </w:rPr>
        <w:t>Mi</w:t>
      </w:r>
      <w:r w:rsidRPr="00564295">
        <w:rPr>
          <w:rFonts w:ascii="Arial" w:hAnsi="Arial" w:cs="Arial"/>
          <w:u w:val="single"/>
        </w:rPr>
        <w:t>n</w:t>
      </w:r>
      <w:r w:rsidRPr="00564295">
        <w:rPr>
          <w:rFonts w:ascii="Arial" w:hAnsi="Arial" w:cs="Arial"/>
          <w:spacing w:val="-2"/>
          <w:u w:val="single"/>
        </w:rPr>
        <w:t>i</w:t>
      </w:r>
      <w:r w:rsidRPr="00564295">
        <w:rPr>
          <w:rFonts w:ascii="Arial" w:hAnsi="Arial" w:cs="Arial"/>
          <w:u w:val="single"/>
        </w:rPr>
        <w:t>m</w:t>
      </w:r>
      <w:r w:rsidRPr="00564295">
        <w:rPr>
          <w:rFonts w:ascii="Arial" w:hAnsi="Arial" w:cs="Arial"/>
          <w:spacing w:val="-2"/>
          <w:u w:val="single"/>
        </w:rPr>
        <w:t>i</w:t>
      </w:r>
      <w:r w:rsidRPr="00564295">
        <w:rPr>
          <w:rFonts w:ascii="Arial" w:hAnsi="Arial" w:cs="Arial"/>
          <w:u w:val="single"/>
        </w:rPr>
        <w:t>s</w:t>
      </w:r>
      <w:r w:rsidRPr="00564295">
        <w:rPr>
          <w:rFonts w:ascii="Arial" w:hAnsi="Arial" w:cs="Arial"/>
          <w:spacing w:val="-2"/>
          <w:u w:val="single"/>
        </w:rPr>
        <w:t>i</w:t>
      </w:r>
      <w:r w:rsidRPr="00564295">
        <w:rPr>
          <w:rFonts w:ascii="Arial" w:hAnsi="Arial" w:cs="Arial"/>
          <w:u w:val="single"/>
        </w:rPr>
        <w:t>ng</w:t>
      </w:r>
      <w:r w:rsidRPr="00564295">
        <w:rPr>
          <w:rFonts w:ascii="Arial" w:hAnsi="Arial" w:cs="Arial"/>
          <w:spacing w:val="2"/>
          <w:u w:val="single"/>
        </w:rPr>
        <w:t xml:space="preserve"> </w:t>
      </w:r>
      <w:r w:rsidRPr="00564295">
        <w:rPr>
          <w:rFonts w:ascii="Arial" w:hAnsi="Arial" w:cs="Arial"/>
          <w:spacing w:val="-4"/>
          <w:u w:val="single"/>
        </w:rPr>
        <w:t>w</w:t>
      </w:r>
      <w:r w:rsidRPr="00564295">
        <w:rPr>
          <w:rFonts w:ascii="Arial" w:hAnsi="Arial" w:cs="Arial"/>
          <w:u w:val="single"/>
        </w:rPr>
        <w:t>aste</w:t>
      </w:r>
    </w:p>
    <w:p w:rsidR="00564295" w:rsidRPr="00564295" w:rsidRDefault="00564295" w:rsidP="00564295">
      <w:pPr>
        <w:numPr>
          <w:ilvl w:val="1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7" w:after="0" w:line="275" w:lineRule="auto"/>
        <w:ind w:left="473" w:right="164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pre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aste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by</w:t>
      </w:r>
      <w:r w:rsidRPr="00564295">
        <w:rPr>
          <w:rFonts w:ascii="Arial" w:hAnsi="Arial" w:cs="Arial"/>
          <w:spacing w:val="-4"/>
        </w:rPr>
        <w:t xml:space="preserve"> 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ng co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on b</w:t>
      </w:r>
      <w:r w:rsidRPr="00564295">
        <w:rPr>
          <w:rFonts w:ascii="Arial" w:hAnsi="Arial" w:cs="Arial"/>
          <w:spacing w:val="-4"/>
        </w:rPr>
        <w:t>e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re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rch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>g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ms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3"/>
        </w:rPr>
        <w:t>u</w:t>
      </w:r>
      <w:r w:rsidRPr="00564295">
        <w:rPr>
          <w:rFonts w:ascii="Arial" w:hAnsi="Arial" w:cs="Arial"/>
        </w:rPr>
        <w:t>re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 xml:space="preserve">the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m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s d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ra</w:t>
      </w:r>
      <w:r w:rsidRPr="00564295">
        <w:rPr>
          <w:rFonts w:ascii="Arial" w:hAnsi="Arial" w:cs="Arial"/>
          <w:spacing w:val="-1"/>
        </w:rPr>
        <w:t>b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e,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can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be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re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sed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3"/>
        </w:rPr>
        <w:t>y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ed 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2"/>
        </w:rPr>
        <w:t>ili</w:t>
      </w:r>
      <w:r w:rsidRPr="00564295">
        <w:rPr>
          <w:rFonts w:ascii="Arial" w:hAnsi="Arial" w:cs="Arial"/>
        </w:rPr>
        <w:t>ng th</w:t>
      </w:r>
      <w:r w:rsidRPr="00564295">
        <w:rPr>
          <w:rFonts w:ascii="Arial" w:hAnsi="Arial" w:cs="Arial"/>
          <w:spacing w:val="-4"/>
        </w:rPr>
        <w:t>a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>,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sp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sed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  <w:spacing w:val="-3"/>
        </w:rPr>
        <w:t>y</w:t>
      </w:r>
      <w:r w:rsidRPr="00564295">
        <w:rPr>
          <w:rFonts w:ascii="Arial" w:hAnsi="Arial" w:cs="Arial"/>
        </w:rPr>
        <w:t>.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Qu</w:t>
      </w:r>
      <w:r w:rsidRPr="00564295">
        <w:rPr>
          <w:rFonts w:ascii="Arial" w:hAnsi="Arial" w:cs="Arial"/>
          <w:spacing w:val="-4"/>
        </w:rPr>
        <w:t>a</w:t>
      </w:r>
      <w:r w:rsidRPr="00564295">
        <w:rPr>
          <w:rFonts w:ascii="Arial" w:hAnsi="Arial" w:cs="Arial"/>
        </w:rPr>
        <w:t>nt</w:t>
      </w:r>
      <w:r w:rsidRPr="00564295">
        <w:rPr>
          <w:rFonts w:ascii="Arial" w:hAnsi="Arial" w:cs="Arial"/>
          <w:spacing w:val="4"/>
        </w:rPr>
        <w:t>i</w:t>
      </w:r>
      <w:r w:rsidRPr="00564295">
        <w:rPr>
          <w:rFonts w:ascii="Arial" w:hAnsi="Arial" w:cs="Arial"/>
        </w:rPr>
        <w:t>ty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sh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d a</w:t>
      </w:r>
      <w:r w:rsidRPr="00564295">
        <w:rPr>
          <w:rFonts w:ascii="Arial" w:hAnsi="Arial" w:cs="Arial"/>
          <w:spacing w:val="-1"/>
        </w:rPr>
        <w:t>l</w:t>
      </w:r>
      <w:r w:rsidRPr="00564295">
        <w:rPr>
          <w:rFonts w:ascii="Arial" w:hAnsi="Arial" w:cs="Arial"/>
        </w:rPr>
        <w:t>so be car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2"/>
        </w:rPr>
        <w:t>ll</w:t>
      </w:r>
      <w:r w:rsidRPr="00564295">
        <w:rPr>
          <w:rFonts w:ascii="Arial" w:hAnsi="Arial" w:cs="Arial"/>
        </w:rPr>
        <w:t>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co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red es</w:t>
      </w:r>
      <w:r w:rsidRPr="00564295">
        <w:rPr>
          <w:rFonts w:ascii="Arial" w:hAnsi="Arial" w:cs="Arial"/>
          <w:spacing w:val="-4"/>
        </w:rPr>
        <w:t>p</w:t>
      </w:r>
      <w:r w:rsidRPr="00564295">
        <w:rPr>
          <w:rFonts w:ascii="Arial" w:hAnsi="Arial" w:cs="Arial"/>
        </w:rPr>
        <w:t>ec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  <w:spacing w:val="1"/>
        </w:rPr>
        <w:t>l</w:t>
      </w:r>
      <w:r w:rsidRPr="00564295">
        <w:rPr>
          <w:rFonts w:ascii="Arial" w:hAnsi="Arial" w:cs="Arial"/>
        </w:rPr>
        <w:t>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n ord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ng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4"/>
        </w:rPr>
        <w:t>a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ts/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  <w:spacing w:val="-3"/>
        </w:rPr>
        <w:t>s</w:t>
      </w:r>
      <w:r w:rsidRPr="00564295">
        <w:rPr>
          <w:rFonts w:ascii="Arial" w:hAnsi="Arial" w:cs="Arial"/>
        </w:rPr>
        <w:t>ter</w:t>
      </w:r>
      <w:r w:rsidRPr="00564295">
        <w:rPr>
          <w:rFonts w:ascii="Arial" w:hAnsi="Arial" w:cs="Arial"/>
          <w:spacing w:val="-2"/>
        </w:rPr>
        <w:t>s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1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" w:after="0"/>
        <w:ind w:left="473" w:right="403"/>
        <w:jc w:val="both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  <w:spacing w:val="2"/>
        </w:rPr>
        <w:t>k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pra</w:t>
      </w:r>
      <w:r w:rsidRPr="00564295">
        <w:rPr>
          <w:rFonts w:ascii="Arial" w:hAnsi="Arial" w:cs="Arial"/>
          <w:spacing w:val="-3"/>
        </w:rPr>
        <w:t>c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cal</w:t>
      </w:r>
      <w:r w:rsidRPr="00564295">
        <w:rPr>
          <w:rFonts w:ascii="Arial" w:hAnsi="Arial" w:cs="Arial"/>
          <w:spacing w:val="-3"/>
        </w:rPr>
        <w:t xml:space="preserve"> </w:t>
      </w:r>
      <w:r w:rsidRPr="00564295">
        <w:rPr>
          <w:rFonts w:ascii="Arial" w:hAnsi="Arial" w:cs="Arial"/>
        </w:rPr>
        <w:t>me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su</w:t>
      </w:r>
      <w:r w:rsidRPr="00564295">
        <w:rPr>
          <w:rFonts w:ascii="Arial" w:hAnsi="Arial" w:cs="Arial"/>
          <w:spacing w:val="-2"/>
        </w:rPr>
        <w:t>r</w:t>
      </w:r>
      <w:r w:rsidRPr="00564295">
        <w:rPr>
          <w:rFonts w:ascii="Arial" w:hAnsi="Arial" w:cs="Arial"/>
        </w:rPr>
        <w:t xml:space="preserve">es 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re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uce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aste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nc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  <w:spacing w:val="-3"/>
        </w:rPr>
        <w:t>u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ng </w:t>
      </w:r>
      <w:r w:rsidRPr="00564295">
        <w:rPr>
          <w:rFonts w:ascii="Arial" w:hAnsi="Arial" w:cs="Arial"/>
          <w:spacing w:val="-2"/>
        </w:rPr>
        <w:t>(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ff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al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rp</w:t>
      </w:r>
      <w:r w:rsidRPr="00564295">
        <w:rPr>
          <w:rFonts w:ascii="Arial" w:hAnsi="Arial" w:cs="Arial"/>
          <w:spacing w:val="-4"/>
        </w:rPr>
        <w:t>o</w:t>
      </w:r>
      <w:r w:rsidRPr="00564295">
        <w:rPr>
          <w:rFonts w:ascii="Arial" w:hAnsi="Arial" w:cs="Arial"/>
        </w:rPr>
        <w:t>ses)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re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>g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4"/>
        </w:rPr>
        <w:t>e</w:t>
      </w:r>
      <w:r w:rsidRPr="00564295">
        <w:rPr>
          <w:rFonts w:ascii="Arial" w:hAnsi="Arial" w:cs="Arial"/>
        </w:rPr>
        <w:t>r th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b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en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pri</w:t>
      </w:r>
      <w:r w:rsidRPr="00564295">
        <w:rPr>
          <w:rFonts w:ascii="Arial" w:hAnsi="Arial" w:cs="Arial"/>
          <w:spacing w:val="-4"/>
        </w:rPr>
        <w:t>n</w:t>
      </w:r>
      <w:r w:rsidRPr="00564295">
        <w:rPr>
          <w:rFonts w:ascii="Arial" w:hAnsi="Arial" w:cs="Arial"/>
        </w:rPr>
        <w:t>ted on</w:t>
      </w:r>
      <w:r w:rsidRPr="00564295">
        <w:rPr>
          <w:rFonts w:ascii="Arial" w:hAnsi="Arial" w:cs="Arial"/>
          <w:spacing w:val="-5"/>
        </w:rPr>
        <w:t xml:space="preserve"> 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e si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e,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ord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ng</w:t>
      </w:r>
      <w:r w:rsidRPr="00564295">
        <w:rPr>
          <w:rFonts w:ascii="Arial" w:hAnsi="Arial" w:cs="Arial"/>
          <w:spacing w:val="-2"/>
        </w:rPr>
        <w:t xml:space="preserve"> t</w:t>
      </w:r>
      <w:r w:rsidRPr="00564295">
        <w:rPr>
          <w:rFonts w:ascii="Arial" w:hAnsi="Arial" w:cs="Arial"/>
        </w:rPr>
        <w:t>he n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mb</w:t>
      </w:r>
      <w:r w:rsidRPr="00564295">
        <w:rPr>
          <w:rFonts w:ascii="Arial" w:hAnsi="Arial" w:cs="Arial"/>
          <w:spacing w:val="-4"/>
        </w:rPr>
        <w:t>e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4"/>
        </w:rPr>
        <w:t>a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ts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th</w:t>
      </w:r>
      <w:r w:rsidRPr="00564295">
        <w:rPr>
          <w:rFonts w:ascii="Arial" w:hAnsi="Arial" w:cs="Arial"/>
          <w:spacing w:val="-4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re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  <w:spacing w:val="1"/>
        </w:rPr>
        <w:t>q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red 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 xml:space="preserve">d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ncreas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ng 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2"/>
        </w:rPr>
        <w:t>li</w:t>
      </w:r>
      <w:r w:rsidRPr="00564295">
        <w:rPr>
          <w:rFonts w:ascii="Arial" w:hAnsi="Arial" w:cs="Arial"/>
        </w:rPr>
        <w:t>ne pr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mot</w:t>
      </w:r>
      <w:r w:rsidRPr="00564295">
        <w:rPr>
          <w:rFonts w:ascii="Arial" w:hAnsi="Arial" w:cs="Arial"/>
          <w:spacing w:val="-3"/>
        </w:rPr>
        <w:t>i</w:t>
      </w:r>
      <w:r w:rsidRPr="00564295">
        <w:rPr>
          <w:rFonts w:ascii="Arial" w:hAnsi="Arial" w:cs="Arial"/>
        </w:rPr>
        <w:t>on a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tern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 xml:space="preserve">es </w:t>
      </w:r>
      <w:r w:rsidRPr="00564295">
        <w:rPr>
          <w:rFonts w:ascii="Arial" w:hAnsi="Arial" w:cs="Arial"/>
          <w:spacing w:val="-3"/>
        </w:rPr>
        <w:t>w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re poss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b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e.</w:t>
      </w:r>
    </w:p>
    <w:p w:rsidR="00564295" w:rsidRPr="00564295" w:rsidRDefault="00564295" w:rsidP="00564295">
      <w:pPr>
        <w:numPr>
          <w:ilvl w:val="1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4"/>
        </w:rPr>
        <w:t xml:space="preserve"> 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nd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3"/>
        </w:rPr>
        <w:t>y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of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2"/>
        </w:rPr>
        <w:t>r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uc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ng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fo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 xml:space="preserve">d </w:t>
      </w:r>
      <w:r w:rsidRPr="00564295">
        <w:rPr>
          <w:rFonts w:ascii="Arial" w:hAnsi="Arial" w:cs="Arial"/>
          <w:spacing w:val="-3"/>
        </w:rPr>
        <w:t>w</w:t>
      </w:r>
      <w:r w:rsidRPr="00564295">
        <w:rPr>
          <w:rFonts w:ascii="Arial" w:hAnsi="Arial" w:cs="Arial"/>
        </w:rPr>
        <w:t>aste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  <w:spacing w:val="-1"/>
        </w:rPr>
        <w:t>SA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1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7" w:after="0" w:line="275" w:lineRule="auto"/>
        <w:ind w:left="473" w:right="514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re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uce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the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mo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nt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aste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from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mm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rc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al</w:t>
      </w:r>
      <w:r w:rsidRPr="00564295">
        <w:rPr>
          <w:rFonts w:ascii="Arial" w:hAnsi="Arial" w:cs="Arial"/>
          <w:spacing w:val="-3"/>
        </w:rPr>
        <w:t xml:space="preserve"> 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p</w:t>
      </w:r>
      <w:r w:rsidRPr="00564295">
        <w:rPr>
          <w:rFonts w:ascii="Arial" w:hAnsi="Arial" w:cs="Arial"/>
        </w:rPr>
        <w:t>erat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3"/>
        </w:rPr>
        <w:t>b</w:t>
      </w:r>
      <w:r w:rsidRPr="00564295">
        <w:rPr>
          <w:rFonts w:ascii="Arial" w:hAnsi="Arial" w:cs="Arial"/>
        </w:rPr>
        <w:t>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mo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ng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to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ards re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sa</w:t>
      </w:r>
      <w:r w:rsidRPr="00564295">
        <w:rPr>
          <w:rFonts w:ascii="Arial" w:hAnsi="Arial" w:cs="Arial"/>
          <w:spacing w:val="-1"/>
        </w:rPr>
        <w:t>b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 xml:space="preserve">e </w:t>
      </w:r>
      <w:r w:rsidRPr="00564295">
        <w:rPr>
          <w:rFonts w:ascii="Arial" w:hAnsi="Arial" w:cs="Arial"/>
          <w:spacing w:val="-2"/>
        </w:rPr>
        <w:t>c</w:t>
      </w:r>
      <w:r w:rsidRPr="00564295">
        <w:rPr>
          <w:rFonts w:ascii="Arial" w:hAnsi="Arial" w:cs="Arial"/>
        </w:rPr>
        <w:t>ro</w:t>
      </w:r>
      <w:r w:rsidRPr="00564295">
        <w:rPr>
          <w:rFonts w:ascii="Arial" w:hAnsi="Arial" w:cs="Arial"/>
          <w:spacing w:val="-3"/>
        </w:rPr>
        <w:t>c</w:t>
      </w:r>
      <w:r w:rsidRPr="00564295">
        <w:rPr>
          <w:rFonts w:ascii="Arial" w:hAnsi="Arial" w:cs="Arial"/>
          <w:spacing w:val="2"/>
        </w:rPr>
        <w:t>k</w:t>
      </w:r>
      <w:r w:rsidRPr="00564295">
        <w:rPr>
          <w:rFonts w:ascii="Arial" w:hAnsi="Arial" w:cs="Arial"/>
        </w:rPr>
        <w:t>ery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3"/>
        </w:rPr>
        <w:t>c</w:t>
      </w:r>
      <w:r w:rsidRPr="00564295">
        <w:rPr>
          <w:rFonts w:ascii="Arial" w:hAnsi="Arial" w:cs="Arial"/>
        </w:rPr>
        <w:t>utl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3"/>
        </w:rPr>
        <w:t>y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1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co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aste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from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2"/>
        </w:rPr>
        <w:t>k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 xml:space="preserve">g </w:t>
      </w:r>
      <w:r w:rsidRPr="00564295">
        <w:rPr>
          <w:rFonts w:ascii="Arial" w:hAnsi="Arial" w:cs="Arial"/>
          <w:spacing w:val="-3"/>
        </w:rPr>
        <w:t>w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n ca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eri</w:t>
      </w:r>
      <w:r w:rsidRPr="00564295">
        <w:rPr>
          <w:rFonts w:ascii="Arial" w:hAnsi="Arial" w:cs="Arial"/>
          <w:spacing w:val="-4"/>
        </w:rPr>
        <w:t>n</w:t>
      </w:r>
      <w:r w:rsidRPr="00564295">
        <w:rPr>
          <w:rFonts w:ascii="Arial" w:hAnsi="Arial" w:cs="Arial"/>
        </w:rPr>
        <w:t>g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3"/>
        </w:rPr>
        <w:t>s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"/>
        <w:outlineLvl w:val="1"/>
        <w:rPr>
          <w:rFonts w:ascii="Arial" w:hAnsi="Arial" w:cs="Arial"/>
        </w:rPr>
      </w:pPr>
      <w:r w:rsidRPr="00564295">
        <w:rPr>
          <w:rFonts w:ascii="Arial" w:hAnsi="Arial" w:cs="Arial"/>
          <w:b/>
          <w:bCs/>
          <w:spacing w:val="-3"/>
          <w:u w:val="thick"/>
        </w:rPr>
        <w:t>T</w:t>
      </w:r>
      <w:r w:rsidRPr="00564295">
        <w:rPr>
          <w:rFonts w:ascii="Arial" w:hAnsi="Arial" w:cs="Arial"/>
          <w:b/>
          <w:bCs/>
          <w:u w:val="thick"/>
        </w:rPr>
        <w:t>r</w:t>
      </w:r>
      <w:r w:rsidRPr="00564295">
        <w:rPr>
          <w:rFonts w:ascii="Arial" w:hAnsi="Arial" w:cs="Arial"/>
          <w:b/>
          <w:bCs/>
          <w:spacing w:val="2"/>
          <w:u w:val="thick"/>
        </w:rPr>
        <w:t>a</w:t>
      </w:r>
      <w:r w:rsidRPr="00564295">
        <w:rPr>
          <w:rFonts w:ascii="Arial" w:hAnsi="Arial" w:cs="Arial"/>
          <w:b/>
          <w:bCs/>
          <w:spacing w:val="-3"/>
          <w:u w:val="thick"/>
        </w:rPr>
        <w:t>v</w:t>
      </w:r>
      <w:r w:rsidRPr="00564295">
        <w:rPr>
          <w:rFonts w:ascii="Arial" w:hAnsi="Arial" w:cs="Arial"/>
          <w:b/>
          <w:bCs/>
          <w:u w:val="thick"/>
        </w:rPr>
        <w:t>el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4295" w:rsidRPr="00564295" w:rsidRDefault="00564295" w:rsidP="00564295">
      <w:pPr>
        <w:numPr>
          <w:ilvl w:val="2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mo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st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ff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>ra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 ca</w:t>
      </w:r>
      <w:r w:rsidRPr="00564295">
        <w:rPr>
          <w:rFonts w:ascii="Arial" w:hAnsi="Arial" w:cs="Arial"/>
          <w:spacing w:val="-1"/>
        </w:rPr>
        <w:t>l</w:t>
      </w:r>
      <w:r w:rsidRPr="00564295">
        <w:rPr>
          <w:rFonts w:ascii="Arial" w:hAnsi="Arial" w:cs="Arial"/>
        </w:rPr>
        <w:t>cu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ate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the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carbon</w:t>
      </w:r>
      <w:r w:rsidRPr="00564295">
        <w:rPr>
          <w:rFonts w:ascii="Arial" w:hAnsi="Arial" w:cs="Arial"/>
          <w:spacing w:val="-5"/>
        </w:rPr>
        <w:t xml:space="preserve"> 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otpr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nt</w:t>
      </w:r>
      <w:r w:rsidRPr="00564295">
        <w:rPr>
          <w:rFonts w:ascii="Arial" w:hAnsi="Arial" w:cs="Arial"/>
          <w:spacing w:val="-3"/>
        </w:rPr>
        <w:t xml:space="preserve"> </w:t>
      </w:r>
      <w:r w:rsidRPr="00564295">
        <w:rPr>
          <w:rFonts w:ascii="Arial" w:hAnsi="Arial" w:cs="Arial"/>
        </w:rPr>
        <w:t>from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>ra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 xml:space="preserve">on a </w:t>
      </w:r>
      <w:r w:rsidRPr="00564295">
        <w:rPr>
          <w:rFonts w:ascii="Arial" w:hAnsi="Arial" w:cs="Arial"/>
          <w:spacing w:val="-5"/>
        </w:rPr>
        <w:t>y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b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s.</w:t>
      </w:r>
    </w:p>
    <w:p w:rsidR="00564295" w:rsidRPr="00564295" w:rsidRDefault="00564295" w:rsidP="00564295">
      <w:pPr>
        <w:numPr>
          <w:ilvl w:val="2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co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4"/>
        </w:rPr>
        <w:t>S</w:t>
      </w:r>
      <w:r w:rsidRPr="00564295">
        <w:rPr>
          <w:rFonts w:ascii="Arial" w:hAnsi="Arial" w:cs="Arial"/>
          <w:spacing w:val="2"/>
        </w:rPr>
        <w:t>k</w:t>
      </w:r>
      <w:r w:rsidRPr="00564295">
        <w:rPr>
          <w:rFonts w:ascii="Arial" w:hAnsi="Arial" w:cs="Arial"/>
          <w:spacing w:val="-3"/>
        </w:rPr>
        <w:t>y</w:t>
      </w:r>
      <w:r w:rsidRPr="00564295">
        <w:rPr>
          <w:rFonts w:ascii="Arial" w:hAnsi="Arial" w:cs="Arial"/>
        </w:rPr>
        <w:t>pe a</w:t>
      </w:r>
      <w:r w:rsidRPr="00564295">
        <w:rPr>
          <w:rFonts w:ascii="Arial" w:hAnsi="Arial" w:cs="Arial"/>
          <w:spacing w:val="-4"/>
        </w:rPr>
        <w:t>n</w:t>
      </w:r>
      <w:r w:rsidRPr="00564295">
        <w:rPr>
          <w:rFonts w:ascii="Arial" w:hAnsi="Arial" w:cs="Arial"/>
        </w:rPr>
        <w:t xml:space="preserve">d </w:t>
      </w:r>
      <w:r w:rsidRPr="00564295">
        <w:rPr>
          <w:rFonts w:ascii="Arial" w:hAnsi="Arial" w:cs="Arial"/>
          <w:spacing w:val="-2"/>
        </w:rPr>
        <w:t>vi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oc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2"/>
        </w:rPr>
        <w:t>f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re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ng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ns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 xml:space="preserve">d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g d</w:t>
      </w:r>
      <w:r w:rsidRPr="00564295">
        <w:rPr>
          <w:rFonts w:ascii="Arial" w:hAnsi="Arial" w:cs="Arial"/>
          <w:spacing w:val="-1"/>
        </w:rPr>
        <w:t>i</w:t>
      </w:r>
      <w:r w:rsidRPr="00564295">
        <w:rPr>
          <w:rFonts w:ascii="Arial" w:hAnsi="Arial" w:cs="Arial"/>
        </w:rPr>
        <w:t>sta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ce</w:t>
      </w:r>
      <w:r w:rsidRPr="00564295">
        <w:rPr>
          <w:rFonts w:ascii="Arial" w:hAnsi="Arial" w:cs="Arial"/>
          <w:spacing w:val="-2"/>
        </w:rPr>
        <w:t xml:space="preserve"> t</w:t>
      </w:r>
      <w:r w:rsidRPr="00564295">
        <w:rPr>
          <w:rFonts w:ascii="Arial" w:hAnsi="Arial" w:cs="Arial"/>
        </w:rPr>
        <w:t>ra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to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me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  <w:spacing w:val="-3"/>
        </w:rPr>
        <w:t>s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2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b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  <w:spacing w:val="-4"/>
        </w:rPr>
        <w:t>i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4"/>
        </w:rPr>
        <w:t>e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4</w:t>
      </w:r>
      <w:r w:rsidRPr="00564295">
        <w:rPr>
          <w:rFonts w:ascii="Arial" w:hAnsi="Arial" w:cs="Arial"/>
          <w:spacing w:val="-1"/>
        </w:rPr>
        <w:t>0</w:t>
      </w:r>
      <w:r w:rsidRPr="00564295">
        <w:rPr>
          <w:rFonts w:ascii="Arial" w:hAnsi="Arial" w:cs="Arial"/>
        </w:rPr>
        <w:t>0</w:t>
      </w:r>
      <w:r w:rsidRPr="00564295">
        <w:rPr>
          <w:rFonts w:ascii="Arial" w:hAnsi="Arial" w:cs="Arial"/>
          <w:spacing w:val="-4"/>
        </w:rPr>
        <w:t xml:space="preserve"> </w:t>
      </w:r>
      <w:r w:rsidRPr="00564295">
        <w:rPr>
          <w:rFonts w:ascii="Arial" w:hAnsi="Arial" w:cs="Arial"/>
        </w:rPr>
        <w:t>m</w:t>
      </w:r>
      <w:r w:rsidRPr="00564295">
        <w:rPr>
          <w:rFonts w:ascii="Arial" w:hAnsi="Arial" w:cs="Arial"/>
          <w:spacing w:val="-2"/>
        </w:rPr>
        <w:t>il</w:t>
      </w:r>
      <w:r w:rsidRPr="00564295">
        <w:rPr>
          <w:rFonts w:ascii="Arial" w:hAnsi="Arial" w:cs="Arial"/>
        </w:rPr>
        <w:t>es.</w:t>
      </w:r>
    </w:p>
    <w:p w:rsidR="00564295" w:rsidRPr="00564295" w:rsidRDefault="00564295" w:rsidP="00564295">
      <w:pPr>
        <w:numPr>
          <w:ilvl w:val="2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7" w:after="0" w:line="278" w:lineRule="auto"/>
        <w:ind w:left="473" w:right="890"/>
        <w:rPr>
          <w:rFonts w:ascii="Arial" w:hAnsi="Arial" w:cs="Arial"/>
        </w:rPr>
      </w:pPr>
      <w:r w:rsidRPr="00564295">
        <w:rPr>
          <w:rFonts w:ascii="Arial" w:hAnsi="Arial" w:cs="Arial"/>
        </w:rPr>
        <w:t>Int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rn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al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>ra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to be</w:t>
      </w:r>
      <w:r w:rsidRPr="00564295">
        <w:rPr>
          <w:rFonts w:ascii="Arial" w:hAnsi="Arial" w:cs="Arial"/>
          <w:spacing w:val="-4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p</w:t>
      </w:r>
      <w:r w:rsidRPr="00564295">
        <w:rPr>
          <w:rFonts w:ascii="Arial" w:hAnsi="Arial" w:cs="Arial"/>
        </w:rPr>
        <w:t>pro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ed by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a Se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or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4"/>
        </w:rPr>
        <w:t>M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th cons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on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en to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the n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cess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ty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the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1"/>
        </w:rPr>
        <w:t>j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4"/>
        </w:rPr>
        <w:t>u</w:t>
      </w:r>
      <w:r w:rsidRPr="00564295">
        <w:rPr>
          <w:rFonts w:ascii="Arial" w:hAnsi="Arial" w:cs="Arial"/>
        </w:rPr>
        <w:t>rn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  <w:spacing w:val="-3"/>
        </w:rPr>
        <w:t>y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2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51" w:lineRule="exact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co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  <w:spacing w:val="2"/>
        </w:rPr>
        <w:t>k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1"/>
        </w:rPr>
        <w:t>g</w:t>
      </w:r>
      <w:r w:rsidRPr="00564295">
        <w:rPr>
          <w:rFonts w:ascii="Arial" w:hAnsi="Arial" w:cs="Arial"/>
        </w:rPr>
        <w:t>,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3"/>
        </w:rPr>
        <w:t>cy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2"/>
        </w:rPr>
        <w:t>li</w:t>
      </w:r>
      <w:r w:rsidRPr="00564295">
        <w:rPr>
          <w:rFonts w:ascii="Arial" w:hAnsi="Arial" w:cs="Arial"/>
        </w:rPr>
        <w:t>ng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 pub</w:t>
      </w:r>
      <w:r w:rsidRPr="00564295">
        <w:rPr>
          <w:rFonts w:ascii="Arial" w:hAnsi="Arial" w:cs="Arial"/>
          <w:spacing w:val="-2"/>
        </w:rPr>
        <w:t>li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>ra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sp</w:t>
      </w:r>
      <w:r w:rsidRPr="00564295">
        <w:rPr>
          <w:rFonts w:ascii="Arial" w:hAnsi="Arial" w:cs="Arial"/>
          <w:spacing w:val="-4"/>
        </w:rPr>
        <w:t>o</w:t>
      </w:r>
      <w:r w:rsidRPr="00564295">
        <w:rPr>
          <w:rFonts w:ascii="Arial" w:hAnsi="Arial" w:cs="Arial"/>
        </w:rPr>
        <w:t>rt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re poss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b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  <w:spacing w:val="-1"/>
        </w:rPr>
        <w:t>S</w:t>
      </w:r>
      <w:r w:rsidRPr="00564295">
        <w:rPr>
          <w:rFonts w:ascii="Arial" w:hAnsi="Arial" w:cs="Arial"/>
        </w:rPr>
        <w:t>A b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ss.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"/>
        <w:outlineLvl w:val="1"/>
        <w:rPr>
          <w:rFonts w:ascii="Arial" w:hAnsi="Arial" w:cs="Arial"/>
        </w:rPr>
      </w:pPr>
      <w:r w:rsidRPr="00564295">
        <w:rPr>
          <w:rFonts w:ascii="Arial" w:hAnsi="Arial" w:cs="Arial"/>
          <w:b/>
          <w:bCs/>
          <w:spacing w:val="-1"/>
          <w:u w:val="thick"/>
        </w:rPr>
        <w:t>P</w:t>
      </w:r>
      <w:r w:rsidRPr="00564295">
        <w:rPr>
          <w:rFonts w:ascii="Arial" w:hAnsi="Arial" w:cs="Arial"/>
          <w:b/>
          <w:bCs/>
          <w:u w:val="thick"/>
        </w:rPr>
        <w:t>roc</w:t>
      </w:r>
      <w:r w:rsidRPr="00564295">
        <w:rPr>
          <w:rFonts w:ascii="Arial" w:hAnsi="Arial" w:cs="Arial"/>
          <w:b/>
          <w:bCs/>
          <w:spacing w:val="-1"/>
          <w:u w:val="thick"/>
        </w:rPr>
        <w:t>u</w:t>
      </w:r>
      <w:r w:rsidRPr="00564295">
        <w:rPr>
          <w:rFonts w:ascii="Arial" w:hAnsi="Arial" w:cs="Arial"/>
          <w:b/>
          <w:bCs/>
          <w:u w:val="thick"/>
        </w:rPr>
        <w:t>reme</w:t>
      </w:r>
      <w:r w:rsidRPr="00564295">
        <w:rPr>
          <w:rFonts w:ascii="Arial" w:hAnsi="Arial" w:cs="Arial"/>
          <w:b/>
          <w:bCs/>
          <w:spacing w:val="-3"/>
          <w:u w:val="thick"/>
        </w:rPr>
        <w:t>n</w:t>
      </w:r>
      <w:r w:rsidRPr="00564295">
        <w:rPr>
          <w:rFonts w:ascii="Arial" w:hAnsi="Arial" w:cs="Arial"/>
          <w:b/>
          <w:bCs/>
          <w:u w:val="thick"/>
        </w:rPr>
        <w:t>t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4295" w:rsidRPr="00564295" w:rsidRDefault="00564295" w:rsidP="00564295">
      <w:pPr>
        <w:numPr>
          <w:ilvl w:val="0"/>
          <w:numId w:val="5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2" w:after="0" w:line="275" w:lineRule="auto"/>
        <w:ind w:left="473" w:right="828"/>
        <w:rPr>
          <w:rFonts w:ascii="Arial" w:hAnsi="Arial" w:cs="Arial"/>
        </w:rPr>
      </w:pPr>
      <w:r w:rsidRPr="00564295">
        <w:rPr>
          <w:rFonts w:ascii="Arial" w:hAnsi="Arial" w:cs="Arial"/>
        </w:rPr>
        <w:t>In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the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4"/>
        </w:rPr>
        <w:t>i</w:t>
      </w:r>
      <w:r w:rsidRPr="00564295">
        <w:rPr>
          <w:rFonts w:ascii="Arial" w:hAnsi="Arial" w:cs="Arial"/>
        </w:rPr>
        <w:t>rst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nsta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>ce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to e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 xml:space="preserve">te 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he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1"/>
        </w:rPr>
        <w:t>d</w:t>
      </w:r>
      <w:r w:rsidRPr="00564295">
        <w:rPr>
          <w:rFonts w:ascii="Arial" w:hAnsi="Arial" w:cs="Arial"/>
        </w:rPr>
        <w:t>urab</w:t>
      </w:r>
      <w:r w:rsidRPr="00564295">
        <w:rPr>
          <w:rFonts w:ascii="Arial" w:hAnsi="Arial" w:cs="Arial"/>
          <w:spacing w:val="-2"/>
        </w:rPr>
        <w:t>ili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3"/>
        </w:rPr>
        <w:t>y</w:t>
      </w:r>
      <w:r w:rsidRPr="00564295">
        <w:rPr>
          <w:rFonts w:ascii="Arial" w:hAnsi="Arial" w:cs="Arial"/>
        </w:rPr>
        <w:t>,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ff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ct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ess and need</w:t>
      </w:r>
      <w:r w:rsidRPr="00564295">
        <w:rPr>
          <w:rFonts w:ascii="Arial" w:hAnsi="Arial" w:cs="Arial"/>
          <w:spacing w:val="-5"/>
        </w:rPr>
        <w:t xml:space="preserve"> 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 xml:space="preserve">he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tem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b</w:t>
      </w:r>
      <w:r w:rsidRPr="00564295">
        <w:rPr>
          <w:rFonts w:ascii="Arial" w:hAnsi="Arial" w:cs="Arial"/>
          <w:spacing w:val="-4"/>
        </w:rPr>
        <w:t>e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re p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rch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0"/>
          <w:numId w:val="5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4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ncre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sed 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  <w:spacing w:val="-2"/>
        </w:rPr>
        <w:t>r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  <w:spacing w:val="-1"/>
        </w:rPr>
        <w:t>y</w:t>
      </w:r>
      <w:r w:rsidRPr="00564295">
        <w:rPr>
          <w:rFonts w:ascii="Arial" w:hAnsi="Arial" w:cs="Arial"/>
        </w:rPr>
        <w:t>-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cy</w:t>
      </w:r>
      <w:r w:rsidRPr="00564295">
        <w:rPr>
          <w:rFonts w:ascii="Arial" w:hAnsi="Arial" w:cs="Arial"/>
          <w:spacing w:val="-2"/>
        </w:rPr>
        <w:t xml:space="preserve"> i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  <w:spacing w:val="1"/>
        </w:rPr>
        <w:t>q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me</w:t>
      </w:r>
      <w:r w:rsidRPr="00564295">
        <w:rPr>
          <w:rFonts w:ascii="Arial" w:hAnsi="Arial" w:cs="Arial"/>
          <w:spacing w:val="-4"/>
        </w:rPr>
        <w:t>n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 a</w:t>
      </w:r>
      <w:r w:rsidRPr="00564295">
        <w:rPr>
          <w:rFonts w:ascii="Arial" w:hAnsi="Arial" w:cs="Arial"/>
          <w:spacing w:val="-1"/>
        </w:rPr>
        <w:t>l</w:t>
      </w:r>
      <w:r w:rsidRPr="00564295">
        <w:rPr>
          <w:rFonts w:ascii="Arial" w:hAnsi="Arial" w:cs="Arial"/>
        </w:rPr>
        <w:t>l 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3"/>
        </w:rPr>
        <w:t>s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0"/>
          <w:numId w:val="5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7" w:after="0" w:line="277" w:lineRule="auto"/>
        <w:ind w:left="473" w:right="198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co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2"/>
        </w:rPr>
        <w:t>r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ff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cy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b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 xml:space="preserve">re </w:t>
      </w:r>
      <w:r w:rsidRPr="00564295">
        <w:rPr>
          <w:rFonts w:ascii="Arial" w:hAnsi="Arial" w:cs="Arial"/>
          <w:spacing w:val="-3"/>
        </w:rPr>
        <w:t>p</w:t>
      </w:r>
      <w:r w:rsidRPr="00564295">
        <w:rPr>
          <w:rFonts w:ascii="Arial" w:hAnsi="Arial" w:cs="Arial"/>
        </w:rPr>
        <w:t>urchas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>g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ect</w:t>
      </w:r>
      <w:r w:rsidRPr="00564295">
        <w:rPr>
          <w:rFonts w:ascii="Arial" w:hAnsi="Arial" w:cs="Arial"/>
          <w:spacing w:val="1"/>
        </w:rPr>
        <w:t>r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cal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ms.</w:t>
      </w:r>
      <w:r w:rsidRPr="00564295">
        <w:rPr>
          <w:rFonts w:ascii="Arial" w:hAnsi="Arial" w:cs="Arial"/>
          <w:spacing w:val="-5"/>
        </w:rPr>
        <w:t xml:space="preserve"> </w:t>
      </w:r>
      <w:r w:rsidRPr="00564295">
        <w:rPr>
          <w:rFonts w:ascii="Arial" w:hAnsi="Arial" w:cs="Arial"/>
          <w:spacing w:val="7"/>
        </w:rPr>
        <w:t>W</w:t>
      </w:r>
      <w:r w:rsidRPr="00564295">
        <w:rPr>
          <w:rFonts w:ascii="Arial" w:hAnsi="Arial" w:cs="Arial"/>
          <w:spacing w:val="-3"/>
        </w:rPr>
        <w:t>he</w:t>
      </w:r>
      <w:r w:rsidRPr="00564295">
        <w:rPr>
          <w:rFonts w:ascii="Arial" w:hAnsi="Arial" w:cs="Arial"/>
        </w:rPr>
        <w:t xml:space="preserve">re </w:t>
      </w:r>
      <w:r w:rsidRPr="00564295">
        <w:rPr>
          <w:rFonts w:ascii="Arial" w:hAnsi="Arial" w:cs="Arial"/>
          <w:spacing w:val="-2"/>
        </w:rPr>
        <w:t>vi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b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e A /</w:t>
      </w:r>
      <w:r w:rsidRPr="00564295">
        <w:rPr>
          <w:rFonts w:ascii="Arial" w:hAnsi="Arial" w:cs="Arial"/>
          <w:spacing w:val="-1"/>
        </w:rPr>
        <w:t xml:space="preserve"> A</w:t>
      </w:r>
      <w:r w:rsidRPr="00564295">
        <w:rPr>
          <w:rFonts w:ascii="Arial" w:hAnsi="Arial" w:cs="Arial"/>
        </w:rPr>
        <w:t>A r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>g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r other</w:t>
      </w:r>
      <w:r w:rsidRPr="00564295">
        <w:rPr>
          <w:rFonts w:ascii="Arial" w:hAnsi="Arial" w:cs="Arial"/>
          <w:spacing w:val="-1"/>
        </w:rPr>
        <w:t xml:space="preserve"> E</w:t>
      </w:r>
      <w:r w:rsidRPr="00564295">
        <w:rPr>
          <w:rFonts w:ascii="Arial" w:hAnsi="Arial" w:cs="Arial"/>
        </w:rPr>
        <w:t xml:space="preserve">U 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b</w:t>
      </w:r>
      <w:r w:rsidRPr="00564295">
        <w:rPr>
          <w:rFonts w:ascii="Arial" w:hAnsi="Arial" w:cs="Arial"/>
        </w:rPr>
        <w:t>el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sh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d be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p</w:t>
      </w:r>
      <w:r w:rsidRPr="00564295">
        <w:rPr>
          <w:rFonts w:ascii="Arial" w:hAnsi="Arial" w:cs="Arial"/>
        </w:rPr>
        <w:t>ted</w:t>
      </w:r>
      <w:r w:rsidRPr="00564295">
        <w:rPr>
          <w:rFonts w:ascii="Arial" w:hAnsi="Arial" w:cs="Arial"/>
          <w:spacing w:val="-4"/>
        </w:rPr>
        <w:t xml:space="preserve"> 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r.</w:t>
      </w:r>
    </w:p>
    <w:p w:rsidR="00564295" w:rsidRPr="00564295" w:rsidRDefault="00564295" w:rsidP="00564295">
      <w:pPr>
        <w:numPr>
          <w:ilvl w:val="0"/>
          <w:numId w:val="5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  <w:spacing w:val="2"/>
        </w:rPr>
        <w:t>k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pr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ference</w:t>
      </w:r>
      <w:r w:rsidRPr="00564295">
        <w:rPr>
          <w:rFonts w:ascii="Arial" w:hAnsi="Arial" w:cs="Arial"/>
          <w:spacing w:val="-5"/>
        </w:rPr>
        <w:t xml:space="preserve"> </w:t>
      </w:r>
      <w:r w:rsidRPr="00564295">
        <w:rPr>
          <w:rFonts w:ascii="Arial" w:hAnsi="Arial" w:cs="Arial"/>
        </w:rPr>
        <w:t>for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te</w:t>
      </w:r>
      <w:r w:rsidRPr="00564295">
        <w:rPr>
          <w:rFonts w:ascii="Arial" w:hAnsi="Arial" w:cs="Arial"/>
          <w:spacing w:val="-2"/>
        </w:rPr>
        <w:t>m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ch can be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re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 xml:space="preserve">sed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rec</w:t>
      </w:r>
      <w:r w:rsidRPr="00564295">
        <w:rPr>
          <w:rFonts w:ascii="Arial" w:hAnsi="Arial" w:cs="Arial"/>
          <w:spacing w:val="-3"/>
        </w:rPr>
        <w:t>y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0"/>
          <w:numId w:val="5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7" w:after="0" w:line="275" w:lineRule="auto"/>
        <w:ind w:left="473" w:right="208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4"/>
        </w:rPr>
        <w:t xml:space="preserve"> 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 pr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</w:rPr>
        <w:t>ere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>ce,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as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as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pra</w:t>
      </w:r>
      <w:r w:rsidRPr="00564295">
        <w:rPr>
          <w:rFonts w:ascii="Arial" w:hAnsi="Arial" w:cs="Arial"/>
          <w:spacing w:val="-3"/>
        </w:rPr>
        <w:t>c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ca</w:t>
      </w:r>
      <w:r w:rsidRPr="00564295">
        <w:rPr>
          <w:rFonts w:ascii="Arial" w:hAnsi="Arial" w:cs="Arial"/>
          <w:spacing w:val="-1"/>
        </w:rPr>
        <w:t>b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e,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to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prod</w:t>
      </w:r>
      <w:r w:rsidRPr="00564295">
        <w:rPr>
          <w:rFonts w:ascii="Arial" w:hAnsi="Arial" w:cs="Arial"/>
          <w:spacing w:val="-4"/>
        </w:rPr>
        <w:t>u</w:t>
      </w:r>
      <w:r w:rsidRPr="00564295">
        <w:rPr>
          <w:rFonts w:ascii="Arial" w:hAnsi="Arial" w:cs="Arial"/>
        </w:rPr>
        <w:t>cts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ces </w:t>
      </w:r>
      <w:r w:rsidRPr="00564295">
        <w:rPr>
          <w:rFonts w:ascii="Arial" w:hAnsi="Arial" w:cs="Arial"/>
          <w:spacing w:val="-3"/>
        </w:rPr>
        <w:t>w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ch </w:t>
      </w:r>
      <w:r w:rsidRPr="00564295">
        <w:rPr>
          <w:rFonts w:ascii="Arial" w:hAnsi="Arial" w:cs="Arial"/>
          <w:spacing w:val="1"/>
        </w:rPr>
        <w:t>m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m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se human 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nd p</w:t>
      </w:r>
      <w:r w:rsidRPr="00564295">
        <w:rPr>
          <w:rFonts w:ascii="Arial" w:hAnsi="Arial" w:cs="Arial"/>
          <w:spacing w:val="-1"/>
        </w:rPr>
        <w:t>h</w:t>
      </w:r>
      <w:r w:rsidRPr="00564295">
        <w:rPr>
          <w:rFonts w:ascii="Arial" w:hAnsi="Arial" w:cs="Arial"/>
          <w:spacing w:val="-3"/>
        </w:rPr>
        <w:t>y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cal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mp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ct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th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ma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3"/>
        </w:rPr>
        <w:t>u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3"/>
        </w:rPr>
        <w:t>c</w:t>
      </w:r>
      <w:r w:rsidRPr="00564295">
        <w:rPr>
          <w:rFonts w:ascii="Arial" w:hAnsi="Arial" w:cs="Arial"/>
        </w:rPr>
        <w:t>tur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,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3"/>
        </w:rPr>
        <w:t>u</w:t>
      </w:r>
      <w:r w:rsidRPr="00564295">
        <w:rPr>
          <w:rFonts w:ascii="Arial" w:hAnsi="Arial" w:cs="Arial"/>
        </w:rPr>
        <w:t>se and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sp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sa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,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nc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ng a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 xml:space="preserve">g 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  <w:spacing w:val="-1"/>
        </w:rPr>
        <w:t>S</w:t>
      </w:r>
      <w:r w:rsidRPr="00564295">
        <w:rPr>
          <w:rFonts w:ascii="Arial" w:hAnsi="Arial" w:cs="Arial"/>
        </w:rPr>
        <w:t>A F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>ra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 xml:space="preserve">e </w:t>
      </w:r>
      <w:r w:rsidRPr="00564295">
        <w:rPr>
          <w:rFonts w:ascii="Arial" w:hAnsi="Arial" w:cs="Arial"/>
          <w:spacing w:val="-1"/>
        </w:rPr>
        <w:t>P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>li</w:t>
      </w:r>
      <w:r w:rsidRPr="00564295">
        <w:rPr>
          <w:rFonts w:ascii="Arial" w:hAnsi="Arial" w:cs="Arial"/>
          <w:spacing w:val="2"/>
        </w:rPr>
        <w:t>c</w:t>
      </w:r>
      <w:r w:rsidRPr="00564295">
        <w:rPr>
          <w:rFonts w:ascii="Arial" w:hAnsi="Arial" w:cs="Arial"/>
          <w:spacing w:val="-3"/>
        </w:rPr>
        <w:t>y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0"/>
        <w:jc w:val="center"/>
        <w:rPr>
          <w:rFonts w:ascii="Arial" w:hAnsi="Arial" w:cs="Arial"/>
          <w:sz w:val="24"/>
          <w:szCs w:val="24"/>
        </w:rPr>
        <w:sectPr w:rsidR="00564295" w:rsidRPr="00564295">
          <w:type w:val="continuous"/>
          <w:pgSz w:w="11907" w:h="16840"/>
          <w:pgMar w:top="0" w:right="1060" w:bottom="0" w:left="1020" w:header="720" w:footer="720" w:gutter="0"/>
          <w:cols w:space="720" w:equalWidth="0">
            <w:col w:w="9827"/>
          </w:cols>
          <w:noEndnote/>
        </w:sectPr>
      </w:pPr>
      <w:bookmarkStart w:id="0" w:name="_GoBack"/>
      <w:bookmarkEnd w:id="0"/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473"/>
        <w:outlineLvl w:val="1"/>
        <w:rPr>
          <w:rFonts w:ascii="Arial" w:hAnsi="Arial" w:cs="Arial"/>
        </w:rPr>
      </w:pPr>
      <w:r w:rsidRPr="00564295">
        <w:rPr>
          <w:rFonts w:ascii="Arial" w:hAnsi="Arial" w:cs="Arial"/>
          <w:b/>
          <w:bCs/>
          <w:spacing w:val="-1"/>
          <w:u w:val="thick"/>
        </w:rPr>
        <w:t>Food</w:t>
      </w:r>
    </w:p>
    <w:p w:rsidR="00564295" w:rsidRPr="00564295" w:rsidRDefault="00564295" w:rsidP="00564295">
      <w:pPr>
        <w:numPr>
          <w:ilvl w:val="0"/>
          <w:numId w:val="4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42" w:after="0" w:line="275" w:lineRule="auto"/>
        <w:ind w:left="473" w:right="249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i</w:t>
      </w:r>
      <w:r w:rsidRPr="00564295">
        <w:rPr>
          <w:rFonts w:ascii="Arial" w:hAnsi="Arial" w:cs="Arial"/>
        </w:rPr>
        <w:t>ncrease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the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mb</w:t>
      </w:r>
      <w:r w:rsidRPr="00564295">
        <w:rPr>
          <w:rFonts w:ascii="Arial" w:hAnsi="Arial" w:cs="Arial"/>
          <w:spacing w:val="-4"/>
        </w:rPr>
        <w:t>e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4"/>
        </w:rPr>
        <w:t xml:space="preserve"> </w:t>
      </w:r>
      <w:r w:rsidRPr="00564295">
        <w:rPr>
          <w:rFonts w:ascii="Arial" w:hAnsi="Arial" w:cs="Arial"/>
        </w:rPr>
        <w:t>se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so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4"/>
        </w:rPr>
        <w:t>l</w:t>
      </w:r>
      <w:r w:rsidRPr="00564295">
        <w:rPr>
          <w:rFonts w:ascii="Arial" w:hAnsi="Arial" w:cs="Arial"/>
        </w:rPr>
        <w:t>,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oc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l 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tari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fo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d o</w:t>
      </w:r>
      <w:r w:rsidRPr="00564295">
        <w:rPr>
          <w:rFonts w:ascii="Arial" w:hAnsi="Arial" w:cs="Arial"/>
          <w:spacing w:val="-3"/>
        </w:rPr>
        <w:t>p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2"/>
        </w:rPr>
        <w:t>il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b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e at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  <w:spacing w:val="-1"/>
        </w:rPr>
        <w:t>S</w:t>
      </w:r>
      <w:r w:rsidRPr="00564295">
        <w:rPr>
          <w:rFonts w:ascii="Arial" w:hAnsi="Arial" w:cs="Arial"/>
        </w:rPr>
        <w:t>A 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 xml:space="preserve">d 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b</w:t>
      </w:r>
      <w:r w:rsidRPr="00564295">
        <w:rPr>
          <w:rFonts w:ascii="Arial" w:hAnsi="Arial" w:cs="Arial"/>
        </w:rPr>
        <w:t>by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 xml:space="preserve">the </w:t>
      </w: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ersity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to impro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 its</w:t>
      </w:r>
      <w:r w:rsidRPr="00564295">
        <w:rPr>
          <w:rFonts w:ascii="Arial" w:hAnsi="Arial" w:cs="Arial"/>
          <w:spacing w:val="-3"/>
        </w:rPr>
        <w:t xml:space="preserve"> 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fferi</w:t>
      </w:r>
      <w:r w:rsidRPr="00564295">
        <w:rPr>
          <w:rFonts w:ascii="Arial" w:hAnsi="Arial" w:cs="Arial"/>
          <w:spacing w:val="-4"/>
        </w:rPr>
        <w:t>n</w:t>
      </w:r>
      <w:r w:rsidRPr="00564295">
        <w:rPr>
          <w:rFonts w:ascii="Arial" w:hAnsi="Arial" w:cs="Arial"/>
        </w:rPr>
        <w:t>g.</w:t>
      </w:r>
    </w:p>
    <w:p w:rsidR="00564295" w:rsidRPr="00564295" w:rsidRDefault="00564295" w:rsidP="00564295">
      <w:pPr>
        <w:numPr>
          <w:ilvl w:val="0"/>
          <w:numId w:val="4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" w:after="0" w:line="275" w:lineRule="auto"/>
        <w:ind w:left="473" w:right="752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ork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th Estates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to</w:t>
      </w:r>
      <w:r w:rsidRPr="00564295">
        <w:rPr>
          <w:rFonts w:ascii="Arial" w:hAnsi="Arial" w:cs="Arial"/>
          <w:spacing w:val="-4"/>
        </w:rPr>
        <w:t xml:space="preserve"> </w:t>
      </w:r>
      <w:r w:rsidRPr="00564295">
        <w:rPr>
          <w:rFonts w:ascii="Arial" w:hAnsi="Arial" w:cs="Arial"/>
        </w:rPr>
        <w:t>pro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de 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 xml:space="preserve">d </w:t>
      </w:r>
      <w:r w:rsidRPr="00564295">
        <w:rPr>
          <w:rFonts w:ascii="Arial" w:hAnsi="Arial" w:cs="Arial"/>
          <w:spacing w:val="1"/>
        </w:rPr>
        <w:t>m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nta</w:t>
      </w:r>
      <w:r w:rsidRPr="00564295">
        <w:rPr>
          <w:rFonts w:ascii="Arial" w:hAnsi="Arial" w:cs="Arial"/>
          <w:spacing w:val="-1"/>
        </w:rPr>
        <w:t>i</w:t>
      </w:r>
      <w:r w:rsidRPr="00564295">
        <w:rPr>
          <w:rFonts w:ascii="Arial" w:hAnsi="Arial" w:cs="Arial"/>
        </w:rPr>
        <w:t>n o</w:t>
      </w:r>
      <w:r w:rsidRPr="00564295">
        <w:rPr>
          <w:rFonts w:ascii="Arial" w:hAnsi="Arial" w:cs="Arial"/>
          <w:spacing w:val="-3"/>
        </w:rPr>
        <w:t>u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or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sp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ce</w:t>
      </w:r>
      <w:r w:rsidRPr="00564295">
        <w:rPr>
          <w:rFonts w:ascii="Arial" w:hAnsi="Arial" w:cs="Arial"/>
          <w:spacing w:val="-4"/>
        </w:rPr>
        <w:t xml:space="preserve"> 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stu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4"/>
        </w:rPr>
        <w:t>n</w:t>
      </w:r>
      <w:r w:rsidRPr="00564295">
        <w:rPr>
          <w:rFonts w:ascii="Arial" w:hAnsi="Arial" w:cs="Arial"/>
        </w:rPr>
        <w:t>ts</w:t>
      </w:r>
      <w:r w:rsidRPr="00564295">
        <w:rPr>
          <w:rFonts w:ascii="Arial" w:hAnsi="Arial" w:cs="Arial"/>
          <w:spacing w:val="-2"/>
        </w:rPr>
        <w:t xml:space="preserve"> 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row</w:t>
      </w:r>
      <w:r w:rsidRPr="00564295">
        <w:rPr>
          <w:rFonts w:ascii="Arial" w:hAnsi="Arial" w:cs="Arial"/>
          <w:spacing w:val="-5"/>
        </w:rPr>
        <w:t xml:space="preserve"> 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 xml:space="preserve">d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n campu</w:t>
      </w:r>
      <w:r w:rsidRPr="00564295">
        <w:rPr>
          <w:rFonts w:ascii="Arial" w:hAnsi="Arial" w:cs="Arial"/>
          <w:spacing w:val="-3"/>
        </w:rPr>
        <w:t>s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0"/>
          <w:numId w:val="4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se</w:t>
      </w:r>
      <w:r w:rsidRPr="00564295">
        <w:rPr>
          <w:rFonts w:ascii="Arial" w:hAnsi="Arial" w:cs="Arial"/>
          <w:spacing w:val="-4"/>
        </w:rPr>
        <w:t>e</w:t>
      </w:r>
      <w:r w:rsidRPr="00564295">
        <w:rPr>
          <w:rFonts w:ascii="Arial" w:hAnsi="Arial" w:cs="Arial"/>
        </w:rPr>
        <w:t>k</w:t>
      </w:r>
      <w:r w:rsidRPr="00564295">
        <w:rPr>
          <w:rFonts w:ascii="Arial" w:hAnsi="Arial" w:cs="Arial"/>
          <w:spacing w:val="3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3"/>
        </w:rPr>
        <w:t>y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to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re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uce</w:t>
      </w:r>
      <w:r w:rsidRPr="00564295">
        <w:rPr>
          <w:rFonts w:ascii="Arial" w:hAnsi="Arial" w:cs="Arial"/>
          <w:spacing w:val="-2"/>
        </w:rPr>
        <w:t xml:space="preserve"> t</w:t>
      </w:r>
      <w:r w:rsidRPr="00564295">
        <w:rPr>
          <w:rFonts w:ascii="Arial" w:hAnsi="Arial" w:cs="Arial"/>
        </w:rPr>
        <w:t>he amou</w:t>
      </w:r>
      <w:r w:rsidRPr="00564295">
        <w:rPr>
          <w:rFonts w:ascii="Arial" w:hAnsi="Arial" w:cs="Arial"/>
          <w:spacing w:val="-4"/>
        </w:rPr>
        <w:t>n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fo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 xml:space="preserve">d </w:t>
      </w:r>
      <w:r w:rsidRPr="00564295">
        <w:rPr>
          <w:rFonts w:ascii="Arial" w:hAnsi="Arial" w:cs="Arial"/>
          <w:spacing w:val="-3"/>
        </w:rPr>
        <w:t>w</w:t>
      </w:r>
      <w:r w:rsidRPr="00564295">
        <w:rPr>
          <w:rFonts w:ascii="Arial" w:hAnsi="Arial" w:cs="Arial"/>
        </w:rPr>
        <w:t>aste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at</w:t>
      </w:r>
      <w:r w:rsidRPr="00564295">
        <w:rPr>
          <w:rFonts w:ascii="Arial" w:hAnsi="Arial" w:cs="Arial"/>
          <w:spacing w:val="-1"/>
        </w:rPr>
        <w:t xml:space="preserve"> A</w:t>
      </w: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  <w:spacing w:val="-1"/>
        </w:rPr>
        <w:t>S</w:t>
      </w:r>
      <w:r w:rsidRPr="00564295">
        <w:rPr>
          <w:rFonts w:ascii="Arial" w:hAnsi="Arial" w:cs="Arial"/>
        </w:rPr>
        <w:t>A 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 xml:space="preserve">d 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 xml:space="preserve">the </w:t>
      </w: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ersit</w:t>
      </w:r>
      <w:r w:rsidRPr="00564295">
        <w:rPr>
          <w:rFonts w:ascii="Arial" w:hAnsi="Arial" w:cs="Arial"/>
          <w:spacing w:val="-2"/>
        </w:rPr>
        <w:t>y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"/>
        <w:outlineLvl w:val="1"/>
        <w:rPr>
          <w:rFonts w:ascii="Arial" w:hAnsi="Arial" w:cs="Arial"/>
        </w:rPr>
      </w:pPr>
      <w:r w:rsidRPr="00564295">
        <w:rPr>
          <w:rFonts w:ascii="Arial" w:hAnsi="Arial" w:cs="Arial"/>
          <w:b/>
          <w:bCs/>
          <w:spacing w:val="-2"/>
          <w:u w:val="thick"/>
        </w:rPr>
        <w:t>B</w:t>
      </w:r>
      <w:r w:rsidRPr="00564295">
        <w:rPr>
          <w:rFonts w:ascii="Arial" w:hAnsi="Arial" w:cs="Arial"/>
          <w:b/>
          <w:bCs/>
          <w:u w:val="thick"/>
        </w:rPr>
        <w:t>io</w:t>
      </w:r>
      <w:r w:rsidRPr="00564295">
        <w:rPr>
          <w:rFonts w:ascii="Arial" w:hAnsi="Arial" w:cs="Arial"/>
          <w:b/>
          <w:bCs/>
          <w:spacing w:val="-2"/>
          <w:u w:val="thick"/>
        </w:rPr>
        <w:t>d</w:t>
      </w:r>
      <w:r w:rsidRPr="00564295">
        <w:rPr>
          <w:rFonts w:ascii="Arial" w:hAnsi="Arial" w:cs="Arial"/>
          <w:b/>
          <w:bCs/>
          <w:u w:val="thick"/>
        </w:rPr>
        <w:t>i</w:t>
      </w:r>
      <w:r w:rsidRPr="00564295">
        <w:rPr>
          <w:rFonts w:ascii="Arial" w:hAnsi="Arial" w:cs="Arial"/>
          <w:b/>
          <w:bCs/>
          <w:spacing w:val="-3"/>
          <w:u w:val="thick"/>
        </w:rPr>
        <w:t>v</w:t>
      </w:r>
      <w:r w:rsidRPr="00564295">
        <w:rPr>
          <w:rFonts w:ascii="Arial" w:hAnsi="Arial" w:cs="Arial"/>
          <w:b/>
          <w:bCs/>
          <w:u w:val="thick"/>
        </w:rPr>
        <w:t>ersity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13"/>
        <w:rPr>
          <w:rFonts w:ascii="Arial" w:hAnsi="Arial" w:cs="Arial"/>
        </w:rPr>
      </w:pPr>
      <w:r w:rsidRPr="00564295">
        <w:rPr>
          <w:rFonts w:ascii="Arial" w:hAnsi="Arial" w:cs="Arial"/>
          <w:spacing w:val="-1"/>
        </w:rPr>
        <w:t>1</w:t>
      </w:r>
      <w:r w:rsidRPr="00564295">
        <w:rPr>
          <w:rFonts w:ascii="Arial" w:hAnsi="Arial" w:cs="Arial"/>
        </w:rPr>
        <w:t xml:space="preserve">. </w:t>
      </w:r>
      <w:r w:rsidRPr="00564295">
        <w:rPr>
          <w:rFonts w:ascii="Arial" w:hAnsi="Arial" w:cs="Arial"/>
          <w:spacing w:val="53"/>
        </w:rPr>
        <w:t xml:space="preserve"> 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i</w:t>
      </w:r>
      <w:r w:rsidRPr="00564295">
        <w:rPr>
          <w:rFonts w:ascii="Arial" w:hAnsi="Arial" w:cs="Arial"/>
        </w:rPr>
        <w:t>ncrease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b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ersity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on camp</w:t>
      </w:r>
      <w:r w:rsidRPr="00564295">
        <w:rPr>
          <w:rFonts w:ascii="Arial" w:hAnsi="Arial" w:cs="Arial"/>
          <w:spacing w:val="-3"/>
        </w:rPr>
        <w:t>u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by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ma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>ta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ng 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 de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p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ng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stu</w:t>
      </w:r>
      <w:r w:rsidRPr="00564295">
        <w:rPr>
          <w:rFonts w:ascii="Arial" w:hAnsi="Arial" w:cs="Arial"/>
          <w:spacing w:val="-4"/>
        </w:rPr>
        <w:t>d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  <w:spacing w:val="-2"/>
        </w:rPr>
        <w:t>il</w:t>
      </w:r>
      <w:r w:rsidRPr="00564295">
        <w:rPr>
          <w:rFonts w:ascii="Arial" w:hAnsi="Arial" w:cs="Arial"/>
        </w:rPr>
        <w:t>dl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4"/>
        </w:rPr>
        <w:t xml:space="preserve"> 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arde</w:t>
      </w:r>
      <w:r w:rsidRPr="00564295">
        <w:rPr>
          <w:rFonts w:ascii="Arial" w:hAnsi="Arial" w:cs="Arial"/>
          <w:spacing w:val="-4"/>
        </w:rPr>
        <w:t>n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"/>
        <w:outlineLvl w:val="1"/>
        <w:rPr>
          <w:rFonts w:ascii="Arial" w:hAnsi="Arial" w:cs="Arial"/>
        </w:rPr>
      </w:pPr>
      <w:r w:rsidRPr="00564295">
        <w:rPr>
          <w:rFonts w:ascii="Arial" w:hAnsi="Arial" w:cs="Arial"/>
          <w:b/>
          <w:bCs/>
          <w:spacing w:val="-2"/>
          <w:u w:val="thick"/>
        </w:rPr>
        <w:t>C</w:t>
      </w:r>
      <w:r w:rsidRPr="00564295">
        <w:rPr>
          <w:rFonts w:ascii="Arial" w:hAnsi="Arial" w:cs="Arial"/>
          <w:b/>
          <w:bCs/>
          <w:u w:val="thick"/>
        </w:rPr>
        <w:t>ommunic</w:t>
      </w:r>
      <w:r w:rsidRPr="00564295">
        <w:rPr>
          <w:rFonts w:ascii="Arial" w:hAnsi="Arial" w:cs="Arial"/>
          <w:b/>
          <w:bCs/>
          <w:spacing w:val="-3"/>
          <w:u w:val="thick"/>
        </w:rPr>
        <w:t>a</w:t>
      </w:r>
      <w:r w:rsidRPr="00564295">
        <w:rPr>
          <w:rFonts w:ascii="Arial" w:hAnsi="Arial" w:cs="Arial"/>
          <w:b/>
          <w:bCs/>
          <w:u w:val="thick"/>
        </w:rPr>
        <w:t>tion</w:t>
      </w:r>
      <w:r w:rsidRPr="00564295">
        <w:rPr>
          <w:rFonts w:ascii="Arial" w:hAnsi="Arial" w:cs="Arial"/>
          <w:b/>
          <w:bCs/>
          <w:spacing w:val="-3"/>
          <w:u w:val="thick"/>
        </w:rPr>
        <w:t xml:space="preserve"> </w:t>
      </w:r>
      <w:r w:rsidRPr="00564295">
        <w:rPr>
          <w:rFonts w:ascii="Arial" w:hAnsi="Arial" w:cs="Arial"/>
          <w:b/>
          <w:bCs/>
          <w:u w:val="thick"/>
        </w:rPr>
        <w:t>a</w:t>
      </w:r>
      <w:r w:rsidRPr="00564295">
        <w:rPr>
          <w:rFonts w:ascii="Arial" w:hAnsi="Arial" w:cs="Arial"/>
          <w:b/>
          <w:bCs/>
          <w:spacing w:val="-1"/>
          <w:u w:val="thick"/>
        </w:rPr>
        <w:t>n</w:t>
      </w:r>
      <w:r w:rsidRPr="00564295">
        <w:rPr>
          <w:rFonts w:ascii="Arial" w:hAnsi="Arial" w:cs="Arial"/>
          <w:b/>
          <w:bCs/>
          <w:u w:val="thick"/>
        </w:rPr>
        <w:t>d e</w:t>
      </w:r>
      <w:r w:rsidRPr="00564295">
        <w:rPr>
          <w:rFonts w:ascii="Arial" w:hAnsi="Arial" w:cs="Arial"/>
          <w:b/>
          <w:bCs/>
          <w:spacing w:val="-3"/>
          <w:u w:val="thick"/>
        </w:rPr>
        <w:t>n</w:t>
      </w:r>
      <w:r w:rsidRPr="00564295">
        <w:rPr>
          <w:rFonts w:ascii="Arial" w:hAnsi="Arial" w:cs="Arial"/>
          <w:b/>
          <w:bCs/>
          <w:u w:val="thick"/>
        </w:rPr>
        <w:t>g</w:t>
      </w:r>
      <w:r w:rsidRPr="00564295">
        <w:rPr>
          <w:rFonts w:ascii="Arial" w:hAnsi="Arial" w:cs="Arial"/>
          <w:b/>
          <w:bCs/>
          <w:spacing w:val="-1"/>
          <w:u w:val="thick"/>
        </w:rPr>
        <w:t>a</w:t>
      </w:r>
      <w:r w:rsidRPr="00564295">
        <w:rPr>
          <w:rFonts w:ascii="Arial" w:hAnsi="Arial" w:cs="Arial"/>
          <w:b/>
          <w:bCs/>
          <w:u w:val="thick"/>
        </w:rPr>
        <w:t>g</w:t>
      </w:r>
      <w:r w:rsidRPr="00564295">
        <w:rPr>
          <w:rFonts w:ascii="Arial" w:hAnsi="Arial" w:cs="Arial"/>
          <w:b/>
          <w:bCs/>
          <w:spacing w:val="-1"/>
          <w:u w:val="thick"/>
        </w:rPr>
        <w:t>e</w:t>
      </w:r>
      <w:r w:rsidRPr="00564295">
        <w:rPr>
          <w:rFonts w:ascii="Arial" w:hAnsi="Arial" w:cs="Arial"/>
          <w:b/>
          <w:bCs/>
          <w:u w:val="thick"/>
        </w:rPr>
        <w:t>ment</w:t>
      </w:r>
    </w:p>
    <w:p w:rsidR="00564295" w:rsidRPr="00564295" w:rsidRDefault="00564295" w:rsidP="00564295">
      <w:pPr>
        <w:numPr>
          <w:ilvl w:val="0"/>
          <w:numId w:val="3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  <w:spacing w:val="-2"/>
        </w:rPr>
        <w:t>li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er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at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st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2"/>
        </w:rPr>
        <w:t>r</w:t>
      </w:r>
      <w:r w:rsidRPr="00564295">
        <w:rPr>
          <w:rFonts w:ascii="Arial" w:hAnsi="Arial" w:cs="Arial"/>
          <w:spacing w:val="1"/>
        </w:rPr>
        <w:t>o</w:t>
      </w:r>
      <w:r w:rsidRPr="00564295">
        <w:rPr>
          <w:rFonts w:ascii="Arial" w:hAnsi="Arial" w:cs="Arial"/>
        </w:rPr>
        <w:t>-e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ro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me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 xml:space="preserve">tal </w:t>
      </w:r>
      <w:r w:rsidRPr="00564295">
        <w:rPr>
          <w:rFonts w:ascii="Arial" w:hAnsi="Arial" w:cs="Arial"/>
          <w:spacing w:val="-3"/>
        </w:rPr>
        <w:t>s</w:t>
      </w:r>
      <w:r w:rsidRPr="00564295">
        <w:rPr>
          <w:rFonts w:ascii="Arial" w:hAnsi="Arial" w:cs="Arial"/>
        </w:rPr>
        <w:t>tu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3"/>
        </w:rPr>
        <w:t xml:space="preserve"> </w:t>
      </w:r>
      <w:r w:rsidRPr="00564295">
        <w:rPr>
          <w:rFonts w:ascii="Arial" w:hAnsi="Arial" w:cs="Arial"/>
        </w:rPr>
        <w:t>b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ch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pr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gr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mme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3"/>
        </w:rPr>
        <w:t>y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r.</w:t>
      </w:r>
    </w:p>
    <w:p w:rsidR="00564295" w:rsidRPr="00564295" w:rsidRDefault="00564295" w:rsidP="00564295">
      <w:pPr>
        <w:numPr>
          <w:ilvl w:val="0"/>
          <w:numId w:val="3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7" w:after="0" w:line="275" w:lineRule="auto"/>
        <w:ind w:left="473" w:right="179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  <w:spacing w:val="-2"/>
        </w:rPr>
        <w:t>li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er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a host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4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 en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ro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me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tal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co</w:t>
      </w:r>
      <w:r w:rsidRPr="00564295">
        <w:rPr>
          <w:rFonts w:ascii="Arial" w:hAnsi="Arial" w:cs="Arial"/>
          <w:spacing w:val="-2"/>
        </w:rPr>
        <w:t>mm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cati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 xml:space="preserve">ns 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ts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to</w:t>
      </w:r>
      <w:r w:rsidRPr="00564295">
        <w:rPr>
          <w:rFonts w:ascii="Arial" w:hAnsi="Arial" w:cs="Arial"/>
          <w:spacing w:val="-4"/>
        </w:rPr>
        <w:t xml:space="preserve"> </w:t>
      </w:r>
      <w:r w:rsidRPr="00564295">
        <w:rPr>
          <w:rFonts w:ascii="Arial" w:hAnsi="Arial" w:cs="Arial"/>
        </w:rPr>
        <w:t>co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nc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de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th 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urope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4"/>
        </w:rPr>
        <w:t xml:space="preserve"> </w:t>
      </w:r>
      <w:r w:rsidRPr="00564295">
        <w:rPr>
          <w:rFonts w:ascii="Arial" w:hAnsi="Arial" w:cs="Arial"/>
          <w:spacing w:val="7"/>
        </w:rPr>
        <w:t>W</w:t>
      </w:r>
      <w:r w:rsidRPr="00564295">
        <w:rPr>
          <w:rFonts w:ascii="Arial" w:hAnsi="Arial" w:cs="Arial"/>
          <w:spacing w:val="-3"/>
        </w:rPr>
        <w:t>ee</w:t>
      </w:r>
      <w:r w:rsidRPr="00564295">
        <w:rPr>
          <w:rFonts w:ascii="Arial" w:hAnsi="Arial" w:cs="Arial"/>
        </w:rPr>
        <w:t>k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for</w:t>
      </w:r>
      <w:r w:rsidRPr="00564295">
        <w:rPr>
          <w:rFonts w:ascii="Arial" w:hAnsi="Arial" w:cs="Arial"/>
          <w:spacing w:val="-6"/>
        </w:rPr>
        <w:t xml:space="preserve"> </w:t>
      </w:r>
      <w:r w:rsidRPr="00564295">
        <w:rPr>
          <w:rFonts w:ascii="Arial" w:hAnsi="Arial" w:cs="Arial"/>
          <w:spacing w:val="7"/>
        </w:rPr>
        <w:t>W</w:t>
      </w:r>
      <w:r w:rsidRPr="00564295">
        <w:rPr>
          <w:rFonts w:ascii="Arial" w:hAnsi="Arial" w:cs="Arial"/>
          <w:spacing w:val="-3"/>
        </w:rPr>
        <w:t>as</w:t>
      </w:r>
      <w:r w:rsidRPr="00564295">
        <w:rPr>
          <w:rFonts w:ascii="Arial" w:hAnsi="Arial" w:cs="Arial"/>
        </w:rPr>
        <w:t>te R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  <w:spacing w:val="-3"/>
        </w:rPr>
        <w:t>c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,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Go</w:t>
      </w:r>
      <w:r w:rsidRPr="00564295">
        <w:rPr>
          <w:rFonts w:ascii="Arial" w:hAnsi="Arial" w:cs="Arial"/>
          <w:spacing w:val="-2"/>
        </w:rPr>
        <w:t xml:space="preserve"> G</w:t>
      </w:r>
      <w:r w:rsidRPr="00564295">
        <w:rPr>
          <w:rFonts w:ascii="Arial" w:hAnsi="Arial" w:cs="Arial"/>
        </w:rPr>
        <w:t>re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4"/>
        </w:rPr>
        <w:t>W</w:t>
      </w:r>
      <w:r w:rsidRPr="00564295">
        <w:rPr>
          <w:rFonts w:ascii="Arial" w:hAnsi="Arial" w:cs="Arial"/>
          <w:spacing w:val="-3"/>
        </w:rPr>
        <w:t>ee</w:t>
      </w:r>
      <w:r w:rsidRPr="00564295">
        <w:rPr>
          <w:rFonts w:ascii="Arial" w:hAnsi="Arial" w:cs="Arial"/>
        </w:rPr>
        <w:t>k,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2"/>
        </w:rPr>
        <w:t>Cli</w:t>
      </w:r>
      <w:r w:rsidRPr="00564295">
        <w:rPr>
          <w:rFonts w:ascii="Arial" w:hAnsi="Arial" w:cs="Arial"/>
        </w:rPr>
        <w:t>mate</w:t>
      </w:r>
      <w:r w:rsidRPr="00564295">
        <w:rPr>
          <w:rFonts w:ascii="Arial" w:hAnsi="Arial" w:cs="Arial"/>
          <w:spacing w:val="-6"/>
        </w:rPr>
        <w:t xml:space="preserve"> </w:t>
      </w:r>
      <w:r w:rsidRPr="00564295">
        <w:rPr>
          <w:rFonts w:ascii="Arial" w:hAnsi="Arial" w:cs="Arial"/>
          <w:spacing w:val="7"/>
        </w:rPr>
        <w:t>W</w:t>
      </w:r>
      <w:r w:rsidRPr="00564295">
        <w:rPr>
          <w:rFonts w:ascii="Arial" w:hAnsi="Arial" w:cs="Arial"/>
          <w:spacing w:val="-3"/>
        </w:rPr>
        <w:t>ee</w:t>
      </w:r>
      <w:r w:rsidRPr="00564295">
        <w:rPr>
          <w:rFonts w:ascii="Arial" w:hAnsi="Arial" w:cs="Arial"/>
        </w:rPr>
        <w:t>k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4"/>
        </w:rPr>
        <w:t>n</w:t>
      </w:r>
      <w:r w:rsidRPr="00564295">
        <w:rPr>
          <w:rFonts w:ascii="Arial" w:hAnsi="Arial" w:cs="Arial"/>
        </w:rPr>
        <w:t>d Fa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>ra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e F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rtn</w:t>
      </w:r>
      <w:r w:rsidRPr="00564295">
        <w:rPr>
          <w:rFonts w:ascii="Arial" w:hAnsi="Arial" w:cs="Arial"/>
          <w:spacing w:val="-4"/>
        </w:rPr>
        <w:t>i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0"/>
          <w:numId w:val="3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ork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th 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 xml:space="preserve">he </w:t>
      </w: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ersity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to pr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  <w:spacing w:val="2"/>
        </w:rPr>
        <w:t>m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te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 xml:space="preserve">the 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nd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1"/>
        </w:rPr>
        <w:t>Y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2"/>
        </w:rPr>
        <w:t>H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2"/>
        </w:rPr>
        <w:t>ll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2"/>
        </w:rPr>
        <w:t>Cl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ra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"/>
        <w:outlineLvl w:val="1"/>
        <w:rPr>
          <w:rFonts w:ascii="Arial" w:hAnsi="Arial" w:cs="Arial"/>
        </w:rPr>
      </w:pPr>
      <w:r w:rsidRPr="00564295">
        <w:rPr>
          <w:rFonts w:ascii="Arial" w:hAnsi="Arial" w:cs="Arial"/>
          <w:b/>
          <w:bCs/>
          <w:spacing w:val="-2"/>
          <w:u w:val="thick"/>
        </w:rPr>
        <w:t>R</w:t>
      </w:r>
      <w:r w:rsidRPr="00564295">
        <w:rPr>
          <w:rFonts w:ascii="Arial" w:hAnsi="Arial" w:cs="Arial"/>
          <w:b/>
          <w:bCs/>
          <w:u w:val="thick"/>
        </w:rPr>
        <w:t>e</w:t>
      </w:r>
      <w:r w:rsidRPr="00564295">
        <w:rPr>
          <w:rFonts w:ascii="Arial" w:hAnsi="Arial" w:cs="Arial"/>
          <w:b/>
          <w:bCs/>
          <w:spacing w:val="-1"/>
          <w:u w:val="thick"/>
        </w:rPr>
        <w:t>p</w:t>
      </w:r>
      <w:r w:rsidRPr="00564295">
        <w:rPr>
          <w:rFonts w:ascii="Arial" w:hAnsi="Arial" w:cs="Arial"/>
          <w:b/>
          <w:bCs/>
          <w:u w:val="thick"/>
        </w:rPr>
        <w:t>rese</w:t>
      </w:r>
      <w:r w:rsidRPr="00564295">
        <w:rPr>
          <w:rFonts w:ascii="Arial" w:hAnsi="Arial" w:cs="Arial"/>
          <w:b/>
          <w:bCs/>
          <w:spacing w:val="-2"/>
          <w:u w:val="thick"/>
        </w:rPr>
        <w:t>n</w:t>
      </w:r>
      <w:r w:rsidRPr="00564295">
        <w:rPr>
          <w:rFonts w:ascii="Arial" w:hAnsi="Arial" w:cs="Arial"/>
          <w:b/>
          <w:bCs/>
          <w:u w:val="thick"/>
        </w:rPr>
        <w:t>tin</w:t>
      </w:r>
      <w:r w:rsidRPr="00564295">
        <w:rPr>
          <w:rFonts w:ascii="Arial" w:hAnsi="Arial" w:cs="Arial"/>
          <w:b/>
          <w:bCs/>
          <w:spacing w:val="-4"/>
          <w:u w:val="thick"/>
        </w:rPr>
        <w:t>g</w:t>
      </w:r>
      <w:r w:rsidRPr="00564295">
        <w:rPr>
          <w:rFonts w:ascii="Arial" w:hAnsi="Arial" w:cs="Arial"/>
          <w:b/>
          <w:bCs/>
          <w:u w:val="thick"/>
        </w:rPr>
        <w:t>,</w:t>
      </w:r>
      <w:r w:rsidRPr="00564295">
        <w:rPr>
          <w:rFonts w:ascii="Arial" w:hAnsi="Arial" w:cs="Arial"/>
          <w:b/>
          <w:bCs/>
          <w:spacing w:val="-1"/>
          <w:u w:val="thick"/>
        </w:rPr>
        <w:t xml:space="preserve"> </w:t>
      </w:r>
      <w:r w:rsidRPr="00564295">
        <w:rPr>
          <w:rFonts w:ascii="Arial" w:hAnsi="Arial" w:cs="Arial"/>
          <w:b/>
          <w:bCs/>
          <w:u w:val="thick"/>
        </w:rPr>
        <w:t>in</w:t>
      </w:r>
      <w:r w:rsidRPr="00564295">
        <w:rPr>
          <w:rFonts w:ascii="Arial" w:hAnsi="Arial" w:cs="Arial"/>
          <w:b/>
          <w:bCs/>
          <w:spacing w:val="-2"/>
          <w:u w:val="thick"/>
        </w:rPr>
        <w:t>f</w:t>
      </w:r>
      <w:r w:rsidRPr="00564295">
        <w:rPr>
          <w:rFonts w:ascii="Arial" w:hAnsi="Arial" w:cs="Arial"/>
          <w:b/>
          <w:bCs/>
          <w:u w:val="thick"/>
        </w:rPr>
        <w:t>lu</w:t>
      </w:r>
      <w:r w:rsidRPr="00564295">
        <w:rPr>
          <w:rFonts w:ascii="Arial" w:hAnsi="Arial" w:cs="Arial"/>
          <w:b/>
          <w:bCs/>
          <w:spacing w:val="-1"/>
          <w:u w:val="thick"/>
        </w:rPr>
        <w:t>e</w:t>
      </w:r>
      <w:r w:rsidRPr="00564295">
        <w:rPr>
          <w:rFonts w:ascii="Arial" w:hAnsi="Arial" w:cs="Arial"/>
          <w:b/>
          <w:bCs/>
          <w:u w:val="thick"/>
        </w:rPr>
        <w:t>n</w:t>
      </w:r>
      <w:r w:rsidRPr="00564295">
        <w:rPr>
          <w:rFonts w:ascii="Arial" w:hAnsi="Arial" w:cs="Arial"/>
          <w:b/>
          <w:bCs/>
          <w:spacing w:val="-1"/>
          <w:u w:val="thick"/>
        </w:rPr>
        <w:t>c</w:t>
      </w:r>
      <w:r w:rsidRPr="00564295">
        <w:rPr>
          <w:rFonts w:ascii="Arial" w:hAnsi="Arial" w:cs="Arial"/>
          <w:b/>
          <w:bCs/>
          <w:spacing w:val="-2"/>
          <w:u w:val="thick"/>
        </w:rPr>
        <w:t>i</w:t>
      </w:r>
      <w:r w:rsidRPr="00564295">
        <w:rPr>
          <w:rFonts w:ascii="Arial" w:hAnsi="Arial" w:cs="Arial"/>
          <w:b/>
          <w:bCs/>
          <w:u w:val="thick"/>
        </w:rPr>
        <w:t>ng</w:t>
      </w:r>
      <w:r w:rsidRPr="00564295">
        <w:rPr>
          <w:rFonts w:ascii="Arial" w:hAnsi="Arial" w:cs="Arial"/>
          <w:b/>
          <w:bCs/>
          <w:spacing w:val="-1"/>
          <w:u w:val="thick"/>
        </w:rPr>
        <w:t xml:space="preserve"> </w:t>
      </w:r>
      <w:r w:rsidRPr="00564295">
        <w:rPr>
          <w:rFonts w:ascii="Arial" w:hAnsi="Arial" w:cs="Arial"/>
          <w:b/>
          <w:bCs/>
          <w:u w:val="thick"/>
        </w:rPr>
        <w:t>a</w:t>
      </w:r>
      <w:r w:rsidRPr="00564295">
        <w:rPr>
          <w:rFonts w:ascii="Arial" w:hAnsi="Arial" w:cs="Arial"/>
          <w:b/>
          <w:bCs/>
          <w:spacing w:val="-1"/>
          <w:u w:val="thick"/>
        </w:rPr>
        <w:t>n</w:t>
      </w:r>
      <w:r w:rsidRPr="00564295">
        <w:rPr>
          <w:rFonts w:ascii="Arial" w:hAnsi="Arial" w:cs="Arial"/>
          <w:b/>
          <w:bCs/>
          <w:u w:val="thick"/>
        </w:rPr>
        <w:t>d c</w:t>
      </w:r>
      <w:r w:rsidRPr="00564295">
        <w:rPr>
          <w:rFonts w:ascii="Arial" w:hAnsi="Arial" w:cs="Arial"/>
          <w:b/>
          <w:bCs/>
          <w:spacing w:val="-3"/>
          <w:u w:val="thick"/>
        </w:rPr>
        <w:t>a</w:t>
      </w:r>
      <w:r w:rsidRPr="00564295">
        <w:rPr>
          <w:rFonts w:ascii="Arial" w:hAnsi="Arial" w:cs="Arial"/>
          <w:b/>
          <w:bCs/>
          <w:u w:val="thick"/>
        </w:rPr>
        <w:t>mpaig</w:t>
      </w:r>
      <w:r w:rsidRPr="00564295">
        <w:rPr>
          <w:rFonts w:ascii="Arial" w:hAnsi="Arial" w:cs="Arial"/>
          <w:b/>
          <w:bCs/>
          <w:spacing w:val="-3"/>
          <w:u w:val="thick"/>
        </w:rPr>
        <w:t>n</w:t>
      </w:r>
      <w:r w:rsidRPr="00564295">
        <w:rPr>
          <w:rFonts w:ascii="Arial" w:hAnsi="Arial" w:cs="Arial"/>
          <w:b/>
          <w:bCs/>
          <w:u w:val="thick"/>
        </w:rPr>
        <w:t>ing</w:t>
      </w:r>
    </w:p>
    <w:p w:rsidR="00564295" w:rsidRPr="00564295" w:rsidRDefault="00564295" w:rsidP="00564295">
      <w:pPr>
        <w:numPr>
          <w:ilvl w:val="0"/>
          <w:numId w:val="2"/>
        </w:numPr>
        <w:tabs>
          <w:tab w:val="left" w:pos="470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470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l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b</w:t>
      </w:r>
      <w:r w:rsidRPr="00564295">
        <w:rPr>
          <w:rFonts w:ascii="Arial" w:hAnsi="Arial" w:cs="Arial"/>
        </w:rPr>
        <w:t>by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 xml:space="preserve">the </w:t>
      </w: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ersity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>o impro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 xml:space="preserve">e </w:t>
      </w:r>
      <w:r w:rsidRPr="00564295">
        <w:rPr>
          <w:rFonts w:ascii="Arial" w:hAnsi="Arial" w:cs="Arial"/>
          <w:spacing w:val="-1"/>
        </w:rPr>
        <w:t>r</w:t>
      </w:r>
      <w:r w:rsidRPr="00564295">
        <w:rPr>
          <w:rFonts w:ascii="Arial" w:hAnsi="Arial" w:cs="Arial"/>
        </w:rPr>
        <w:t>ec</w:t>
      </w:r>
      <w:r w:rsidRPr="00564295">
        <w:rPr>
          <w:rFonts w:ascii="Arial" w:hAnsi="Arial" w:cs="Arial"/>
          <w:spacing w:val="-3"/>
        </w:rPr>
        <w:t>y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2"/>
        </w:rPr>
        <w:t>li</w:t>
      </w:r>
      <w:r w:rsidRPr="00564295">
        <w:rPr>
          <w:rFonts w:ascii="Arial" w:hAnsi="Arial" w:cs="Arial"/>
        </w:rPr>
        <w:t xml:space="preserve">ng 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2"/>
        </w:rPr>
        <w:t>il</w:t>
      </w:r>
      <w:r w:rsidRPr="00564295">
        <w:rPr>
          <w:rFonts w:ascii="Arial" w:hAnsi="Arial" w:cs="Arial"/>
          <w:spacing w:val="1"/>
        </w:rPr>
        <w:t>i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es on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campu</w:t>
      </w:r>
      <w:r w:rsidRPr="00564295">
        <w:rPr>
          <w:rFonts w:ascii="Arial" w:hAnsi="Arial" w:cs="Arial"/>
          <w:spacing w:val="-3"/>
        </w:rPr>
        <w:t>s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0"/>
          <w:numId w:val="2"/>
        </w:numPr>
        <w:tabs>
          <w:tab w:val="left" w:pos="470"/>
        </w:tabs>
        <w:kinsoku w:val="0"/>
        <w:overflowPunct w:val="0"/>
        <w:autoSpaceDE w:val="0"/>
        <w:autoSpaceDN w:val="0"/>
        <w:adjustRightInd w:val="0"/>
        <w:spacing w:before="40" w:after="0" w:line="275" w:lineRule="auto"/>
        <w:ind w:left="470" w:right="447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su</w:t>
      </w:r>
      <w:r w:rsidRPr="00564295">
        <w:rPr>
          <w:rFonts w:ascii="Arial" w:hAnsi="Arial" w:cs="Arial"/>
          <w:spacing w:val="-1"/>
        </w:rPr>
        <w:t>p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  <w:spacing w:val="-2"/>
        </w:rPr>
        <w:t>r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4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al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  <w:spacing w:val="-2"/>
        </w:rPr>
        <w:t>m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ns on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ro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me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tal</w:t>
      </w:r>
      <w:r w:rsidRPr="00564295">
        <w:rPr>
          <w:rFonts w:ascii="Arial" w:hAnsi="Arial" w:cs="Arial"/>
          <w:spacing w:val="-3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 xml:space="preserve">d 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th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cal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ssu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co</w:t>
      </w:r>
      <w:r w:rsidRPr="00564295">
        <w:rPr>
          <w:rFonts w:ascii="Arial" w:hAnsi="Arial" w:cs="Arial"/>
          <w:spacing w:val="-2"/>
        </w:rPr>
        <w:t>ll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b</w:t>
      </w:r>
      <w:r w:rsidRPr="00564295">
        <w:rPr>
          <w:rFonts w:ascii="Arial" w:hAnsi="Arial" w:cs="Arial"/>
        </w:rPr>
        <w:t>orat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on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th 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 xml:space="preserve">he </w:t>
      </w:r>
      <w:r w:rsidRPr="00564295">
        <w:rPr>
          <w:rFonts w:ascii="Arial" w:hAnsi="Arial" w:cs="Arial"/>
          <w:spacing w:val="-1"/>
        </w:rPr>
        <w:t>P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 xml:space="preserve">e &amp; </w:t>
      </w:r>
      <w:r w:rsidRPr="00564295">
        <w:rPr>
          <w:rFonts w:ascii="Arial" w:hAnsi="Arial" w:cs="Arial"/>
          <w:spacing w:val="-1"/>
        </w:rPr>
        <w:t>P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et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3"/>
        </w:rPr>
        <w:t>s</w:t>
      </w:r>
      <w:r w:rsidRPr="00564295">
        <w:rPr>
          <w:rFonts w:ascii="Arial" w:hAnsi="Arial" w:cs="Arial"/>
        </w:rPr>
        <w:t>tu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3"/>
        </w:rPr>
        <w:t xml:space="preserve"> 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ork.</w:t>
      </w:r>
    </w:p>
    <w:p w:rsidR="00564295" w:rsidRPr="00564295" w:rsidRDefault="00564295" w:rsidP="00564295">
      <w:pPr>
        <w:numPr>
          <w:ilvl w:val="0"/>
          <w:numId w:val="2"/>
        </w:numPr>
        <w:tabs>
          <w:tab w:val="left" w:pos="470"/>
        </w:tabs>
        <w:kinsoku w:val="0"/>
        <w:overflowPunct w:val="0"/>
        <w:autoSpaceDE w:val="0"/>
        <w:autoSpaceDN w:val="0"/>
        <w:adjustRightInd w:val="0"/>
        <w:spacing w:before="1" w:after="0"/>
        <w:ind w:left="470" w:right="865"/>
        <w:jc w:val="both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  <w:spacing w:val="2"/>
        </w:rPr>
        <w:t>k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 xml:space="preserve">an 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ct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 part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the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ma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eme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the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3"/>
        </w:rPr>
        <w:t>u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ersity’s impact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on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the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ro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me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 thro</w:t>
      </w:r>
      <w:r w:rsidRPr="00564295">
        <w:rPr>
          <w:rFonts w:ascii="Arial" w:hAnsi="Arial" w:cs="Arial"/>
          <w:spacing w:val="-3"/>
        </w:rPr>
        <w:t>u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stu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4"/>
        </w:rPr>
        <w:t>n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re</w:t>
      </w:r>
      <w:r w:rsidRPr="00564295">
        <w:rPr>
          <w:rFonts w:ascii="Arial" w:hAnsi="Arial" w:cs="Arial"/>
          <w:spacing w:val="-1"/>
        </w:rPr>
        <w:t>p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nta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on on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ro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me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tal</w:t>
      </w:r>
      <w:r w:rsidRPr="00564295">
        <w:rPr>
          <w:rFonts w:ascii="Arial" w:hAnsi="Arial" w:cs="Arial"/>
          <w:spacing w:val="-3"/>
        </w:rPr>
        <w:t xml:space="preserve"> </w:t>
      </w:r>
      <w:r w:rsidRPr="00564295">
        <w:rPr>
          <w:rFonts w:ascii="Arial" w:hAnsi="Arial" w:cs="Arial"/>
        </w:rPr>
        <w:t>ste</w:t>
      </w:r>
      <w:r w:rsidRPr="00564295">
        <w:rPr>
          <w:rFonts w:ascii="Arial" w:hAnsi="Arial" w:cs="Arial"/>
          <w:spacing w:val="-4"/>
        </w:rPr>
        <w:t>e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ng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ro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  <w:spacing w:val="-3"/>
        </w:rPr>
        <w:t>p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ma</w:t>
      </w:r>
      <w:r w:rsidRPr="00564295">
        <w:rPr>
          <w:rFonts w:ascii="Arial" w:hAnsi="Arial" w:cs="Arial"/>
          <w:spacing w:val="-4"/>
        </w:rPr>
        <w:t>i</w:t>
      </w:r>
      <w:r w:rsidRPr="00564295">
        <w:rPr>
          <w:rFonts w:ascii="Arial" w:hAnsi="Arial" w:cs="Arial"/>
        </w:rPr>
        <w:t>nta</w:t>
      </w:r>
      <w:r w:rsidRPr="00564295">
        <w:rPr>
          <w:rFonts w:ascii="Arial" w:hAnsi="Arial" w:cs="Arial"/>
          <w:spacing w:val="-1"/>
        </w:rPr>
        <w:t>i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ng c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 xml:space="preserve">ose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or</w:t>
      </w:r>
      <w:r w:rsidRPr="00564295">
        <w:rPr>
          <w:rFonts w:ascii="Arial" w:hAnsi="Arial" w:cs="Arial"/>
          <w:spacing w:val="2"/>
        </w:rPr>
        <w:t>k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ng re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ati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ns</w:t>
      </w:r>
      <w:r w:rsidRPr="00564295">
        <w:rPr>
          <w:rFonts w:ascii="Arial" w:hAnsi="Arial" w:cs="Arial"/>
          <w:spacing w:val="-1"/>
        </w:rPr>
        <w:t>h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ps </w:t>
      </w:r>
      <w:r w:rsidRPr="00564295">
        <w:rPr>
          <w:rFonts w:ascii="Arial" w:hAnsi="Arial" w:cs="Arial"/>
          <w:spacing w:val="-3"/>
        </w:rPr>
        <w:t>w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th 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he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ersit</w:t>
      </w:r>
      <w:r w:rsidRPr="00564295">
        <w:rPr>
          <w:rFonts w:ascii="Arial" w:hAnsi="Arial" w:cs="Arial"/>
          <w:spacing w:val="-2"/>
        </w:rPr>
        <w:t>y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564295" w:rsidRPr="00564295" w:rsidRDefault="00564295" w:rsidP="005642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"/>
        <w:outlineLvl w:val="1"/>
        <w:rPr>
          <w:rFonts w:ascii="Arial" w:hAnsi="Arial" w:cs="Arial"/>
        </w:rPr>
      </w:pPr>
      <w:r w:rsidRPr="00564295">
        <w:rPr>
          <w:rFonts w:ascii="Arial" w:hAnsi="Arial" w:cs="Arial"/>
          <w:b/>
          <w:bCs/>
          <w:u w:val="thick"/>
        </w:rPr>
        <w:t>Im</w:t>
      </w:r>
      <w:r w:rsidRPr="00564295">
        <w:rPr>
          <w:rFonts w:ascii="Arial" w:hAnsi="Arial" w:cs="Arial"/>
          <w:b/>
          <w:bCs/>
          <w:spacing w:val="-3"/>
          <w:u w:val="thick"/>
        </w:rPr>
        <w:t>p</w:t>
      </w:r>
      <w:r w:rsidRPr="00564295">
        <w:rPr>
          <w:rFonts w:ascii="Arial" w:hAnsi="Arial" w:cs="Arial"/>
          <w:b/>
          <w:bCs/>
          <w:u w:val="thick"/>
        </w:rPr>
        <w:t>leme</w:t>
      </w:r>
      <w:r w:rsidRPr="00564295">
        <w:rPr>
          <w:rFonts w:ascii="Arial" w:hAnsi="Arial" w:cs="Arial"/>
          <w:b/>
          <w:bCs/>
          <w:spacing w:val="-4"/>
          <w:u w:val="thick"/>
        </w:rPr>
        <w:t>n</w:t>
      </w:r>
      <w:r w:rsidRPr="00564295">
        <w:rPr>
          <w:rFonts w:ascii="Arial" w:hAnsi="Arial" w:cs="Arial"/>
          <w:b/>
          <w:bCs/>
          <w:u w:val="thick"/>
        </w:rPr>
        <w:t>ta</w:t>
      </w:r>
      <w:r w:rsidRPr="00564295">
        <w:rPr>
          <w:rFonts w:ascii="Arial" w:hAnsi="Arial" w:cs="Arial"/>
          <w:b/>
          <w:bCs/>
          <w:spacing w:val="-2"/>
          <w:u w:val="thick"/>
        </w:rPr>
        <w:t>t</w:t>
      </w:r>
      <w:r w:rsidRPr="00564295">
        <w:rPr>
          <w:rFonts w:ascii="Arial" w:hAnsi="Arial" w:cs="Arial"/>
          <w:b/>
          <w:bCs/>
          <w:u w:val="thick"/>
        </w:rPr>
        <w:t>ion</w:t>
      </w:r>
    </w:p>
    <w:p w:rsidR="00564295" w:rsidRPr="00564295" w:rsidRDefault="00564295" w:rsidP="00564295">
      <w:pPr>
        <w:numPr>
          <w:ilvl w:val="0"/>
          <w:numId w:val="1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40" w:after="0" w:line="275" w:lineRule="auto"/>
        <w:ind w:left="473" w:right="268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4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res</w:t>
      </w:r>
      <w:r w:rsidRPr="00564295">
        <w:rPr>
          <w:rFonts w:ascii="Arial" w:hAnsi="Arial" w:cs="Arial"/>
          <w:spacing w:val="-1"/>
        </w:rPr>
        <w:t>p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b</w:t>
      </w:r>
      <w:r w:rsidRPr="00564295">
        <w:rPr>
          <w:rFonts w:ascii="Arial" w:hAnsi="Arial" w:cs="Arial"/>
          <w:spacing w:val="-2"/>
        </w:rPr>
        <w:t>ili</w:t>
      </w:r>
      <w:r w:rsidRPr="00564295">
        <w:rPr>
          <w:rFonts w:ascii="Arial" w:hAnsi="Arial" w:cs="Arial"/>
        </w:rPr>
        <w:t>ty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3"/>
        </w:rPr>
        <w:t>h</w:t>
      </w:r>
      <w:r w:rsidRPr="00564295">
        <w:rPr>
          <w:rFonts w:ascii="Arial" w:hAnsi="Arial" w:cs="Arial"/>
        </w:rPr>
        <w:t>e imp</w:t>
      </w:r>
      <w:r w:rsidRPr="00564295">
        <w:rPr>
          <w:rFonts w:ascii="Arial" w:hAnsi="Arial" w:cs="Arial"/>
          <w:spacing w:val="-1"/>
        </w:rPr>
        <w:t>l</w:t>
      </w:r>
      <w:r w:rsidRPr="00564295">
        <w:rPr>
          <w:rFonts w:ascii="Arial" w:hAnsi="Arial" w:cs="Arial"/>
        </w:rPr>
        <w:t>eme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>tati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 xml:space="preserve">n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the</w:t>
      </w:r>
      <w:r w:rsidRPr="00564295">
        <w:rPr>
          <w:rFonts w:ascii="Arial" w:hAnsi="Arial" w:cs="Arial"/>
          <w:spacing w:val="-5"/>
        </w:rPr>
        <w:t xml:space="preserve"> 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ro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me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tal</w:t>
      </w:r>
      <w:r w:rsidRPr="00564295">
        <w:rPr>
          <w:rFonts w:ascii="Arial" w:hAnsi="Arial" w:cs="Arial"/>
          <w:spacing w:val="-1"/>
        </w:rPr>
        <w:t xml:space="preserve"> P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>li</w:t>
      </w:r>
      <w:r w:rsidRPr="00564295">
        <w:rPr>
          <w:rFonts w:ascii="Arial" w:hAnsi="Arial" w:cs="Arial"/>
        </w:rPr>
        <w:t>cy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rests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th 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he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  <w:spacing w:val="-3"/>
        </w:rPr>
        <w:t>x</w:t>
      </w:r>
      <w:r w:rsidRPr="00564295">
        <w:rPr>
          <w:rFonts w:ascii="Arial" w:hAnsi="Arial" w:cs="Arial"/>
        </w:rPr>
        <w:t>ec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 xml:space="preserve">e </w:t>
      </w:r>
      <w:r w:rsidRPr="00564295">
        <w:rPr>
          <w:rFonts w:ascii="Arial" w:hAnsi="Arial" w:cs="Arial"/>
          <w:spacing w:val="-2"/>
        </w:rPr>
        <w:t>C</w:t>
      </w:r>
      <w:r w:rsidRPr="00564295">
        <w:rPr>
          <w:rFonts w:ascii="Arial" w:hAnsi="Arial" w:cs="Arial"/>
        </w:rPr>
        <w:t>om</w:t>
      </w:r>
      <w:r w:rsidRPr="00564295">
        <w:rPr>
          <w:rFonts w:ascii="Arial" w:hAnsi="Arial" w:cs="Arial"/>
          <w:spacing w:val="1"/>
        </w:rPr>
        <w:t>m</w:t>
      </w:r>
      <w:r w:rsidRPr="00564295">
        <w:rPr>
          <w:rFonts w:ascii="Arial" w:hAnsi="Arial" w:cs="Arial"/>
          <w:spacing w:val="-2"/>
        </w:rPr>
        <w:t>it</w:t>
      </w:r>
      <w:r w:rsidRPr="00564295">
        <w:rPr>
          <w:rFonts w:ascii="Arial" w:hAnsi="Arial" w:cs="Arial"/>
        </w:rPr>
        <w:t>te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,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2"/>
        </w:rPr>
        <w:t>il</w:t>
      </w:r>
      <w:r w:rsidRPr="00564295">
        <w:rPr>
          <w:rFonts w:ascii="Arial" w:hAnsi="Arial" w:cs="Arial"/>
        </w:rPr>
        <w:t>e da</w:t>
      </w:r>
      <w:r w:rsidRPr="00564295">
        <w:rPr>
          <w:rFonts w:ascii="Arial" w:hAnsi="Arial" w:cs="Arial"/>
          <w:spacing w:val="-2"/>
        </w:rPr>
        <w:t>y</w:t>
      </w:r>
      <w:r w:rsidRPr="00564295">
        <w:rPr>
          <w:rFonts w:ascii="Arial" w:hAnsi="Arial" w:cs="Arial"/>
        </w:rPr>
        <w:t>-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-d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1"/>
        </w:rPr>
        <w:t>g</w:t>
      </w:r>
      <w:r w:rsidRPr="00564295">
        <w:rPr>
          <w:rFonts w:ascii="Arial" w:hAnsi="Arial" w:cs="Arial"/>
        </w:rPr>
        <w:t>ati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n is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 xml:space="preserve">be </w:t>
      </w:r>
      <w:r w:rsidRPr="00564295">
        <w:rPr>
          <w:rFonts w:ascii="Arial" w:hAnsi="Arial" w:cs="Arial"/>
          <w:spacing w:val="-3"/>
        </w:rPr>
        <w:t>d</w:t>
      </w:r>
      <w:r w:rsidRPr="00564295">
        <w:rPr>
          <w:rFonts w:ascii="Arial" w:hAnsi="Arial" w:cs="Arial"/>
        </w:rPr>
        <w:t>ec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d by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  <w:spacing w:val="-1"/>
        </w:rPr>
        <w:t>SA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0"/>
          <w:numId w:val="1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lastRenderedPageBreak/>
        <w:t>T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4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an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1"/>
        </w:rPr>
        <w:t>u</w:t>
      </w:r>
      <w:r w:rsidRPr="00564295">
        <w:rPr>
          <w:rFonts w:ascii="Arial" w:hAnsi="Arial" w:cs="Arial"/>
        </w:rPr>
        <w:t>al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su</w:t>
      </w:r>
      <w:r w:rsidRPr="00564295">
        <w:rPr>
          <w:rFonts w:ascii="Arial" w:hAnsi="Arial" w:cs="Arial"/>
          <w:spacing w:val="-3"/>
        </w:rPr>
        <w:t>s</w:t>
      </w:r>
      <w:r w:rsidRPr="00564295">
        <w:rPr>
          <w:rFonts w:ascii="Arial" w:hAnsi="Arial" w:cs="Arial"/>
        </w:rPr>
        <w:t>ta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b</w:t>
      </w:r>
      <w:r w:rsidRPr="00564295">
        <w:rPr>
          <w:rFonts w:ascii="Arial" w:hAnsi="Arial" w:cs="Arial"/>
          <w:spacing w:val="-2"/>
        </w:rPr>
        <w:t>ili</w:t>
      </w:r>
      <w:r w:rsidRPr="00564295">
        <w:rPr>
          <w:rFonts w:ascii="Arial" w:hAnsi="Arial" w:cs="Arial"/>
        </w:rPr>
        <w:t>ty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tra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ng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se</w:t>
      </w:r>
      <w:r w:rsidRPr="00564295">
        <w:rPr>
          <w:rFonts w:ascii="Arial" w:hAnsi="Arial" w:cs="Arial"/>
          <w:spacing w:val="-3"/>
        </w:rPr>
        <w:t>s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on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  <w:spacing w:val="1"/>
        </w:rPr>
        <w:t>l</w:t>
      </w:r>
      <w:r w:rsidRPr="00564295">
        <w:rPr>
          <w:rFonts w:ascii="Arial" w:hAnsi="Arial" w:cs="Arial"/>
        </w:rPr>
        <w:t>l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be h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 xml:space="preserve">to 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mb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th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3"/>
        </w:rPr>
        <w:t>p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>li</w:t>
      </w:r>
      <w:r w:rsidRPr="00564295">
        <w:rPr>
          <w:rFonts w:ascii="Arial" w:hAnsi="Arial" w:cs="Arial"/>
        </w:rPr>
        <w:t>cy</w:t>
      </w:r>
      <w:r w:rsidRPr="00564295">
        <w:rPr>
          <w:rFonts w:ascii="Arial" w:hAnsi="Arial" w:cs="Arial"/>
          <w:spacing w:val="-2"/>
        </w:rPr>
        <w:t xml:space="preserve"> i</w:t>
      </w:r>
      <w:r w:rsidRPr="00564295">
        <w:rPr>
          <w:rFonts w:ascii="Arial" w:hAnsi="Arial" w:cs="Arial"/>
        </w:rPr>
        <w:t>n s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ff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ro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es.</w:t>
      </w:r>
    </w:p>
    <w:p w:rsidR="00564295" w:rsidRPr="00564295" w:rsidRDefault="00564295" w:rsidP="00564295">
      <w:pPr>
        <w:numPr>
          <w:ilvl w:val="0"/>
          <w:numId w:val="1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7" w:after="0" w:line="275" w:lineRule="auto"/>
        <w:ind w:left="473" w:right="118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ut</w:t>
      </w:r>
      <w:r w:rsidRPr="00564295">
        <w:rPr>
          <w:rFonts w:ascii="Arial" w:hAnsi="Arial" w:cs="Arial"/>
          <w:spacing w:val="-2"/>
        </w:rPr>
        <w:t>ili</w:t>
      </w:r>
      <w:r w:rsidRPr="00564295">
        <w:rPr>
          <w:rFonts w:ascii="Arial" w:hAnsi="Arial" w:cs="Arial"/>
        </w:rPr>
        <w:t xml:space="preserve">se 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he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st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  <w:spacing w:val="-2"/>
        </w:rPr>
        <w:t>f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2"/>
        </w:rPr>
        <w:t>‘</w:t>
      </w:r>
      <w:r w:rsidRPr="00564295">
        <w:rPr>
          <w:rFonts w:ascii="Arial" w:hAnsi="Arial" w:cs="Arial"/>
          <w:spacing w:val="-1"/>
        </w:rPr>
        <w:t>S</w:t>
      </w:r>
      <w:r w:rsidRPr="00564295">
        <w:rPr>
          <w:rFonts w:ascii="Arial" w:hAnsi="Arial" w:cs="Arial"/>
        </w:rPr>
        <w:t>usta</w:t>
      </w:r>
      <w:r w:rsidRPr="00564295">
        <w:rPr>
          <w:rFonts w:ascii="Arial" w:hAnsi="Arial" w:cs="Arial"/>
          <w:spacing w:val="-4"/>
        </w:rPr>
        <w:t>i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b</w:t>
      </w:r>
      <w:r w:rsidRPr="00564295">
        <w:rPr>
          <w:rFonts w:ascii="Arial" w:hAnsi="Arial" w:cs="Arial"/>
          <w:spacing w:val="-2"/>
        </w:rPr>
        <w:t>ili</w:t>
      </w:r>
      <w:r w:rsidRPr="00564295">
        <w:rPr>
          <w:rFonts w:ascii="Arial" w:hAnsi="Arial" w:cs="Arial"/>
        </w:rPr>
        <w:t>ty</w:t>
      </w:r>
      <w:r w:rsidRPr="00564295">
        <w:rPr>
          <w:rFonts w:ascii="Arial" w:hAnsi="Arial" w:cs="Arial"/>
          <w:spacing w:val="-2"/>
        </w:rPr>
        <w:t xml:space="preserve"> C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mp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on </w:t>
      </w:r>
      <w:r w:rsidRPr="00564295">
        <w:rPr>
          <w:rFonts w:ascii="Arial" w:hAnsi="Arial" w:cs="Arial"/>
          <w:spacing w:val="-1"/>
        </w:rPr>
        <w:t>S</w:t>
      </w:r>
      <w:r w:rsidRPr="00564295">
        <w:rPr>
          <w:rFonts w:ascii="Arial" w:hAnsi="Arial" w:cs="Arial"/>
        </w:rPr>
        <w:t>ch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me’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to</w:t>
      </w:r>
      <w:r w:rsidRPr="00564295">
        <w:rPr>
          <w:rFonts w:ascii="Arial" w:hAnsi="Arial" w:cs="Arial"/>
          <w:spacing w:val="-4"/>
        </w:rPr>
        <w:t xml:space="preserve"> 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4"/>
        </w:rPr>
        <w:t>l</w:t>
      </w:r>
      <w:r w:rsidRPr="00564295">
        <w:rPr>
          <w:rFonts w:ascii="Arial" w:hAnsi="Arial" w:cs="Arial"/>
          <w:spacing w:val="3"/>
        </w:rPr>
        <w:t>f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l</w:t>
      </w:r>
      <w:r w:rsidRPr="00564295">
        <w:rPr>
          <w:rFonts w:ascii="Arial" w:hAnsi="Arial" w:cs="Arial"/>
          <w:spacing w:val="-3"/>
        </w:rPr>
        <w:t xml:space="preserve"> </w:t>
      </w:r>
      <w:r w:rsidRPr="00564295">
        <w:rPr>
          <w:rFonts w:ascii="Arial" w:hAnsi="Arial" w:cs="Arial"/>
        </w:rPr>
        <w:t>the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mo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ng 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  <w:spacing w:val="1"/>
        </w:rPr>
        <w:t>q</w:t>
      </w:r>
      <w:r w:rsidRPr="00564295">
        <w:rPr>
          <w:rFonts w:ascii="Arial" w:hAnsi="Arial" w:cs="Arial"/>
        </w:rPr>
        <w:t>u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me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th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s p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  <w:spacing w:val="-2"/>
        </w:rPr>
        <w:t>li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3"/>
        </w:rPr>
        <w:t>y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0"/>
          <w:numId w:val="1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" w:after="0" w:line="278" w:lineRule="auto"/>
        <w:ind w:left="473" w:right="276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4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  <w:spacing w:val="-2"/>
        </w:rPr>
        <w:t>U</w:t>
      </w:r>
      <w:r w:rsidRPr="00564295">
        <w:rPr>
          <w:rFonts w:ascii="Arial" w:hAnsi="Arial" w:cs="Arial"/>
          <w:spacing w:val="-1"/>
        </w:rPr>
        <w:t>S</w:t>
      </w:r>
      <w:r w:rsidRPr="00564295">
        <w:rPr>
          <w:rFonts w:ascii="Arial" w:hAnsi="Arial" w:cs="Arial"/>
        </w:rPr>
        <w:t xml:space="preserve">A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  <w:spacing w:val="-2"/>
        </w:rPr>
        <w:t>il</w:t>
      </w:r>
      <w:r w:rsidRPr="00564295">
        <w:rPr>
          <w:rFonts w:ascii="Arial" w:hAnsi="Arial" w:cs="Arial"/>
        </w:rPr>
        <w:t>l co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rd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 xml:space="preserve">te 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he</w:t>
      </w:r>
      <w:r w:rsidRPr="00564295">
        <w:rPr>
          <w:rFonts w:ascii="Arial" w:hAnsi="Arial" w:cs="Arial"/>
          <w:spacing w:val="-2"/>
        </w:rPr>
        <w:t xml:space="preserve"> i</w:t>
      </w:r>
      <w:r w:rsidRPr="00564295">
        <w:rPr>
          <w:rFonts w:ascii="Arial" w:hAnsi="Arial" w:cs="Arial"/>
        </w:rPr>
        <w:t>mp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eme</w:t>
      </w:r>
      <w:r w:rsidRPr="00564295">
        <w:rPr>
          <w:rFonts w:ascii="Arial" w:hAnsi="Arial" w:cs="Arial"/>
          <w:spacing w:val="-3"/>
        </w:rPr>
        <w:t>n</w:t>
      </w:r>
      <w:r w:rsidRPr="00564295">
        <w:rPr>
          <w:rFonts w:ascii="Arial" w:hAnsi="Arial" w:cs="Arial"/>
        </w:rPr>
        <w:t>tati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  <w:spacing w:val="-2"/>
        </w:rPr>
        <w:t>t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  <w:spacing w:val="-2"/>
        </w:rPr>
        <w:t>li</w:t>
      </w:r>
      <w:r w:rsidRPr="00564295">
        <w:rPr>
          <w:rFonts w:ascii="Arial" w:hAnsi="Arial" w:cs="Arial"/>
        </w:rPr>
        <w:t>cy</w:t>
      </w:r>
      <w:r w:rsidRPr="00564295">
        <w:rPr>
          <w:rFonts w:ascii="Arial" w:hAnsi="Arial" w:cs="Arial"/>
          <w:spacing w:val="-2"/>
        </w:rPr>
        <w:t xml:space="preserve"> i</w:t>
      </w:r>
      <w:r w:rsidRPr="00564295">
        <w:rPr>
          <w:rFonts w:ascii="Arial" w:hAnsi="Arial" w:cs="Arial"/>
        </w:rPr>
        <w:t>n co</w:t>
      </w:r>
      <w:r w:rsidRPr="00564295">
        <w:rPr>
          <w:rFonts w:ascii="Arial" w:hAnsi="Arial" w:cs="Arial"/>
          <w:spacing w:val="-1"/>
        </w:rPr>
        <w:t>l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b</w:t>
      </w:r>
      <w:r w:rsidRPr="00564295">
        <w:rPr>
          <w:rFonts w:ascii="Arial" w:hAnsi="Arial" w:cs="Arial"/>
        </w:rPr>
        <w:t>orat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on </w:t>
      </w:r>
      <w:r w:rsidRPr="00564295">
        <w:rPr>
          <w:rFonts w:ascii="Arial" w:hAnsi="Arial" w:cs="Arial"/>
          <w:spacing w:val="-4"/>
        </w:rPr>
        <w:t>w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 xml:space="preserve">th </w:t>
      </w: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 xml:space="preserve">he </w:t>
      </w:r>
      <w:r w:rsidRPr="00564295">
        <w:rPr>
          <w:rFonts w:ascii="Arial" w:hAnsi="Arial" w:cs="Arial"/>
          <w:spacing w:val="-1"/>
        </w:rPr>
        <w:t>P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3"/>
        </w:rPr>
        <w:t>e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nt for</w:t>
      </w:r>
      <w:r w:rsidRPr="00564295">
        <w:rPr>
          <w:rFonts w:ascii="Arial" w:hAnsi="Arial" w:cs="Arial"/>
          <w:spacing w:val="-1"/>
        </w:rPr>
        <w:t xml:space="preserve"> E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ro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me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&amp;</w:t>
      </w:r>
      <w:r w:rsidRPr="00564295">
        <w:rPr>
          <w:rFonts w:ascii="Arial" w:hAnsi="Arial" w:cs="Arial"/>
          <w:spacing w:val="-3"/>
        </w:rPr>
        <w:t xml:space="preserve"> 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</w:rPr>
        <w:t>th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cs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the su</w:t>
      </w:r>
      <w:r w:rsidRPr="00564295">
        <w:rPr>
          <w:rFonts w:ascii="Arial" w:hAnsi="Arial" w:cs="Arial"/>
          <w:spacing w:val="-1"/>
        </w:rPr>
        <w:t>p</w:t>
      </w:r>
      <w:r w:rsidRPr="00564295">
        <w:rPr>
          <w:rFonts w:ascii="Arial" w:hAnsi="Arial" w:cs="Arial"/>
        </w:rPr>
        <w:t>p</w:t>
      </w:r>
      <w:r w:rsidRPr="00564295">
        <w:rPr>
          <w:rFonts w:ascii="Arial" w:hAnsi="Arial" w:cs="Arial"/>
          <w:spacing w:val="-4"/>
        </w:rPr>
        <w:t>o</w:t>
      </w:r>
      <w:r w:rsidRPr="00564295">
        <w:rPr>
          <w:rFonts w:ascii="Arial" w:hAnsi="Arial" w:cs="Arial"/>
        </w:rPr>
        <w:t>rt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</w:rPr>
        <w:t>f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 xml:space="preserve">the </w:t>
      </w:r>
      <w:r w:rsidRPr="00564295">
        <w:rPr>
          <w:rFonts w:ascii="Arial" w:hAnsi="Arial" w:cs="Arial"/>
          <w:spacing w:val="-4"/>
        </w:rPr>
        <w:t>E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ro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  <w:spacing w:val="4"/>
        </w:rPr>
        <w:t>m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 xml:space="preserve">&amp; </w:t>
      </w:r>
      <w:r w:rsidRPr="00564295">
        <w:rPr>
          <w:rFonts w:ascii="Arial" w:hAnsi="Arial" w:cs="Arial"/>
          <w:spacing w:val="-4"/>
        </w:rPr>
        <w:t>E</w:t>
      </w:r>
      <w:r w:rsidRPr="00564295">
        <w:rPr>
          <w:rFonts w:ascii="Arial" w:hAnsi="Arial" w:cs="Arial"/>
        </w:rPr>
        <w:t>th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cs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c</w:t>
      </w:r>
      <w:r w:rsidRPr="00564295">
        <w:rPr>
          <w:rFonts w:ascii="Arial" w:hAnsi="Arial" w:cs="Arial"/>
          <w:spacing w:val="-3"/>
        </w:rPr>
        <w:t>o</w:t>
      </w:r>
      <w:r w:rsidRPr="00564295">
        <w:rPr>
          <w:rFonts w:ascii="Arial" w:hAnsi="Arial" w:cs="Arial"/>
          <w:spacing w:val="-2"/>
        </w:rPr>
        <w:t>m</w:t>
      </w:r>
      <w:r w:rsidRPr="00564295">
        <w:rPr>
          <w:rFonts w:ascii="Arial" w:hAnsi="Arial" w:cs="Arial"/>
        </w:rPr>
        <w:t>m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tte</w:t>
      </w:r>
      <w:r w:rsidRPr="00564295">
        <w:rPr>
          <w:rFonts w:ascii="Arial" w:hAnsi="Arial" w:cs="Arial"/>
          <w:spacing w:val="-4"/>
        </w:rPr>
        <w:t>e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0"/>
          <w:numId w:val="1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51" w:lineRule="exact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h</w:t>
      </w:r>
      <w:r w:rsidRPr="00564295">
        <w:rPr>
          <w:rFonts w:ascii="Arial" w:hAnsi="Arial" w:cs="Arial"/>
          <w:spacing w:val="-4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>to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th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d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 xml:space="preserve">a </w:t>
      </w:r>
      <w:r w:rsidRPr="00564295">
        <w:rPr>
          <w:rFonts w:ascii="Arial" w:hAnsi="Arial" w:cs="Arial"/>
          <w:spacing w:val="-2"/>
        </w:rPr>
        <w:t>y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r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acti</w:t>
      </w:r>
      <w:r w:rsidRPr="00564295">
        <w:rPr>
          <w:rFonts w:ascii="Arial" w:hAnsi="Arial" w:cs="Arial"/>
          <w:spacing w:val="-1"/>
        </w:rPr>
        <w:t>o</w:t>
      </w:r>
      <w:r w:rsidRPr="00564295">
        <w:rPr>
          <w:rFonts w:ascii="Arial" w:hAnsi="Arial" w:cs="Arial"/>
        </w:rPr>
        <w:t>n p</w:t>
      </w:r>
      <w:r w:rsidRPr="00564295">
        <w:rPr>
          <w:rFonts w:ascii="Arial" w:hAnsi="Arial" w:cs="Arial"/>
          <w:spacing w:val="-1"/>
        </w:rPr>
        <w:t>l</w:t>
      </w:r>
      <w:r w:rsidRPr="00564295">
        <w:rPr>
          <w:rFonts w:ascii="Arial" w:hAnsi="Arial" w:cs="Arial"/>
        </w:rPr>
        <w:t xml:space="preserve">an 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s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to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be d</w:t>
      </w:r>
      <w:r w:rsidRPr="00564295">
        <w:rPr>
          <w:rFonts w:ascii="Arial" w:hAnsi="Arial" w:cs="Arial"/>
          <w:spacing w:val="-1"/>
        </w:rPr>
        <w:t>e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2"/>
        </w:rPr>
        <w:t>l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1"/>
        </w:rPr>
        <w:t>p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d</w:t>
      </w:r>
      <w:r w:rsidRPr="00564295">
        <w:rPr>
          <w:rFonts w:ascii="Arial" w:hAnsi="Arial" w:cs="Arial"/>
        </w:rPr>
        <w:t>.</w:t>
      </w:r>
    </w:p>
    <w:p w:rsidR="00564295" w:rsidRPr="00564295" w:rsidRDefault="00564295" w:rsidP="00564295">
      <w:pPr>
        <w:numPr>
          <w:ilvl w:val="0"/>
          <w:numId w:val="1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473"/>
        <w:rPr>
          <w:rFonts w:ascii="Arial" w:hAnsi="Arial" w:cs="Arial"/>
        </w:rPr>
      </w:pPr>
      <w:r w:rsidRPr="00564295">
        <w:rPr>
          <w:rFonts w:ascii="Arial" w:hAnsi="Arial" w:cs="Arial"/>
          <w:spacing w:val="1"/>
        </w:rPr>
        <w:t>T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</w:rPr>
        <w:t>re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ew</w:t>
      </w:r>
      <w:r w:rsidRPr="00564295">
        <w:rPr>
          <w:rFonts w:ascii="Arial" w:hAnsi="Arial" w:cs="Arial"/>
          <w:spacing w:val="-3"/>
        </w:rPr>
        <w:t xml:space="preserve"> </w:t>
      </w:r>
      <w:r w:rsidRPr="00564295">
        <w:rPr>
          <w:rFonts w:ascii="Arial" w:hAnsi="Arial" w:cs="Arial"/>
        </w:rPr>
        <w:t>the a</w:t>
      </w:r>
      <w:r w:rsidRPr="00564295">
        <w:rPr>
          <w:rFonts w:ascii="Arial" w:hAnsi="Arial" w:cs="Arial"/>
          <w:spacing w:val="-1"/>
        </w:rPr>
        <w:t>b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 Env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ro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me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tal</w:t>
      </w:r>
      <w:r w:rsidRPr="00564295">
        <w:rPr>
          <w:rFonts w:ascii="Arial" w:hAnsi="Arial" w:cs="Arial"/>
          <w:spacing w:val="-3"/>
        </w:rPr>
        <w:t xml:space="preserve"> </w:t>
      </w:r>
      <w:r w:rsidRPr="00564295">
        <w:rPr>
          <w:rFonts w:ascii="Arial" w:hAnsi="Arial" w:cs="Arial"/>
          <w:spacing w:val="-1"/>
        </w:rPr>
        <w:t>P</w:t>
      </w:r>
      <w:r w:rsidRPr="00564295">
        <w:rPr>
          <w:rFonts w:ascii="Arial" w:hAnsi="Arial" w:cs="Arial"/>
        </w:rPr>
        <w:t>o</w:t>
      </w:r>
      <w:r w:rsidRPr="00564295">
        <w:rPr>
          <w:rFonts w:ascii="Arial" w:hAnsi="Arial" w:cs="Arial"/>
          <w:spacing w:val="-2"/>
        </w:rPr>
        <w:t>li</w:t>
      </w:r>
      <w:r w:rsidRPr="00564295">
        <w:rPr>
          <w:rFonts w:ascii="Arial" w:hAnsi="Arial" w:cs="Arial"/>
        </w:rPr>
        <w:t>cy</w:t>
      </w:r>
      <w:r w:rsidRPr="00564295">
        <w:rPr>
          <w:rFonts w:ascii="Arial" w:hAnsi="Arial" w:cs="Arial"/>
          <w:spacing w:val="-2"/>
        </w:rPr>
        <w:t xml:space="preserve"> </w:t>
      </w:r>
      <w:r w:rsidRPr="00564295">
        <w:rPr>
          <w:rFonts w:ascii="Arial" w:hAnsi="Arial" w:cs="Arial"/>
          <w:spacing w:val="-1"/>
        </w:rPr>
        <w:t>S</w:t>
      </w:r>
      <w:r w:rsidRPr="00564295">
        <w:rPr>
          <w:rFonts w:ascii="Arial" w:hAnsi="Arial" w:cs="Arial"/>
        </w:rPr>
        <w:t>tate</w:t>
      </w:r>
      <w:r w:rsidRPr="00564295">
        <w:rPr>
          <w:rFonts w:ascii="Arial" w:hAnsi="Arial" w:cs="Arial"/>
          <w:spacing w:val="-2"/>
        </w:rPr>
        <w:t>m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n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3"/>
        </w:rPr>
        <w:t>v</w:t>
      </w:r>
      <w:r w:rsidRPr="00564295">
        <w:rPr>
          <w:rFonts w:ascii="Arial" w:hAnsi="Arial" w:cs="Arial"/>
        </w:rPr>
        <w:t>ery</w:t>
      </w:r>
      <w:r w:rsidRPr="00564295">
        <w:rPr>
          <w:rFonts w:ascii="Arial" w:hAnsi="Arial" w:cs="Arial"/>
          <w:spacing w:val="-1"/>
        </w:rPr>
        <w:t xml:space="preserve"> </w:t>
      </w:r>
      <w:r w:rsidRPr="00564295">
        <w:rPr>
          <w:rFonts w:ascii="Arial" w:hAnsi="Arial" w:cs="Arial"/>
        </w:rPr>
        <w:t xml:space="preserve">4 </w:t>
      </w:r>
      <w:r w:rsidRPr="00564295">
        <w:rPr>
          <w:rFonts w:ascii="Arial" w:hAnsi="Arial" w:cs="Arial"/>
          <w:spacing w:val="-2"/>
        </w:rPr>
        <w:t>y</w:t>
      </w:r>
      <w:r w:rsidRPr="00564295">
        <w:rPr>
          <w:rFonts w:ascii="Arial" w:hAnsi="Arial" w:cs="Arial"/>
        </w:rPr>
        <w:t>e</w:t>
      </w:r>
      <w:r w:rsidRPr="00564295">
        <w:rPr>
          <w:rFonts w:ascii="Arial" w:hAnsi="Arial" w:cs="Arial"/>
          <w:spacing w:val="-1"/>
        </w:rPr>
        <w:t>a</w:t>
      </w:r>
      <w:r w:rsidRPr="00564295">
        <w:rPr>
          <w:rFonts w:ascii="Arial" w:hAnsi="Arial" w:cs="Arial"/>
        </w:rPr>
        <w:t>rs</w:t>
      </w:r>
      <w:r w:rsidRPr="00564295">
        <w:rPr>
          <w:rFonts w:ascii="Arial" w:hAnsi="Arial" w:cs="Arial"/>
          <w:spacing w:val="1"/>
        </w:rPr>
        <w:t xml:space="preserve"> </w:t>
      </w:r>
      <w:r w:rsidRPr="00564295">
        <w:rPr>
          <w:rFonts w:ascii="Arial" w:hAnsi="Arial" w:cs="Arial"/>
          <w:spacing w:val="-3"/>
        </w:rPr>
        <w:t>a</w:t>
      </w:r>
      <w:r w:rsidRPr="00564295">
        <w:rPr>
          <w:rFonts w:ascii="Arial" w:hAnsi="Arial" w:cs="Arial"/>
        </w:rPr>
        <w:t>t</w:t>
      </w:r>
      <w:r w:rsidRPr="00564295">
        <w:rPr>
          <w:rFonts w:ascii="Arial" w:hAnsi="Arial" w:cs="Arial"/>
          <w:spacing w:val="2"/>
        </w:rPr>
        <w:t xml:space="preserve"> </w:t>
      </w:r>
      <w:r w:rsidRPr="00564295">
        <w:rPr>
          <w:rFonts w:ascii="Arial" w:hAnsi="Arial" w:cs="Arial"/>
        </w:rPr>
        <w:t>a</w:t>
      </w:r>
      <w:r w:rsidRPr="00564295">
        <w:rPr>
          <w:rFonts w:ascii="Arial" w:hAnsi="Arial" w:cs="Arial"/>
          <w:spacing w:val="-4"/>
        </w:rPr>
        <w:t xml:space="preserve"> </w:t>
      </w:r>
      <w:r w:rsidRPr="00564295">
        <w:rPr>
          <w:rFonts w:ascii="Arial" w:hAnsi="Arial" w:cs="Arial"/>
        </w:rPr>
        <w:t>m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n</w:t>
      </w:r>
      <w:r w:rsidRPr="00564295">
        <w:rPr>
          <w:rFonts w:ascii="Arial" w:hAnsi="Arial" w:cs="Arial"/>
          <w:spacing w:val="-2"/>
        </w:rPr>
        <w:t>i</w:t>
      </w:r>
      <w:r w:rsidRPr="00564295">
        <w:rPr>
          <w:rFonts w:ascii="Arial" w:hAnsi="Arial" w:cs="Arial"/>
        </w:rPr>
        <w:t>mum.</w:t>
      </w:r>
    </w:p>
    <w:p w:rsidR="00526D0F" w:rsidRDefault="00564295"/>
    <w:sectPr w:rsidR="00526D0F" w:rsidSect="00E87D0F">
      <w:type w:val="continuous"/>
      <w:pgSz w:w="11907" w:h="16840"/>
      <w:pgMar w:top="0" w:right="1040" w:bottom="0" w:left="1020" w:header="720" w:footer="720" w:gutter="0"/>
      <w:cols w:space="720" w:equalWidth="0">
        <w:col w:w="984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7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5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95"/>
    <w:rsid w:val="00564295"/>
    <w:rsid w:val="008C324D"/>
    <w:rsid w:val="00E5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64295"/>
    <w:pPr>
      <w:autoSpaceDE w:val="0"/>
      <w:autoSpaceDN w:val="0"/>
      <w:adjustRightInd w:val="0"/>
      <w:spacing w:before="1" w:after="0" w:line="240" w:lineRule="auto"/>
      <w:ind w:left="473" w:hanging="360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564295"/>
    <w:pPr>
      <w:autoSpaceDE w:val="0"/>
      <w:autoSpaceDN w:val="0"/>
      <w:adjustRightInd w:val="0"/>
      <w:spacing w:after="0" w:line="240" w:lineRule="auto"/>
      <w:ind w:left="473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4295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64295"/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564295"/>
    <w:pPr>
      <w:autoSpaceDE w:val="0"/>
      <w:autoSpaceDN w:val="0"/>
      <w:adjustRightInd w:val="0"/>
      <w:spacing w:before="37" w:after="0" w:line="240" w:lineRule="auto"/>
      <w:ind w:left="473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4295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564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64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64295"/>
    <w:pPr>
      <w:autoSpaceDE w:val="0"/>
      <w:autoSpaceDN w:val="0"/>
      <w:adjustRightInd w:val="0"/>
      <w:spacing w:before="1" w:after="0" w:line="240" w:lineRule="auto"/>
      <w:ind w:left="473" w:hanging="360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564295"/>
    <w:pPr>
      <w:autoSpaceDE w:val="0"/>
      <w:autoSpaceDN w:val="0"/>
      <w:adjustRightInd w:val="0"/>
      <w:spacing w:after="0" w:line="240" w:lineRule="auto"/>
      <w:ind w:left="473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4295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64295"/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564295"/>
    <w:pPr>
      <w:autoSpaceDE w:val="0"/>
      <w:autoSpaceDN w:val="0"/>
      <w:adjustRightInd w:val="0"/>
      <w:spacing w:before="37" w:after="0" w:line="240" w:lineRule="auto"/>
      <w:ind w:left="473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4295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564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64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Attah, Feruzah Alhassan</dc:creator>
  <cp:lastModifiedBy>Attah, Feruzah Alhassan</cp:lastModifiedBy>
  <cp:revision>1</cp:revision>
  <dcterms:created xsi:type="dcterms:W3CDTF">2014-05-05T15:49:00Z</dcterms:created>
  <dcterms:modified xsi:type="dcterms:W3CDTF">2014-05-05T15:50:00Z</dcterms:modified>
</cp:coreProperties>
</file>